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C6724" w14:textId="77777777" w:rsidR="00835EE2" w:rsidRDefault="00835EE2" w:rsidP="00241C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8"/>
          <w:szCs w:val="28"/>
        </w:rPr>
      </w:pPr>
      <w:bookmarkStart w:id="0" w:name="_GoBack"/>
      <w:bookmarkEnd w:id="0"/>
    </w:p>
    <w:p w14:paraId="085D98B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09B74BC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57E3528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46E2168E"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6A8815A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Syllabus</w:t>
      </w:r>
    </w:p>
    <w:p w14:paraId="01B4BB16"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0D79ECAC"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1979466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5C8D8AB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3D0F976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1A2F123F" w14:textId="549BFA5E"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 xml:space="preserve">Ceramics </w:t>
      </w:r>
      <w:r w:rsidR="00501620">
        <w:rPr>
          <w:rFonts w:ascii="Arial" w:eastAsia="Times-Roman" w:hAnsi="Arial" w:cs="Times-Roman"/>
          <w:color w:val="000000"/>
          <w:sz w:val="28"/>
          <w:szCs w:val="28"/>
        </w:rPr>
        <w:t>2</w:t>
      </w:r>
      <w:r w:rsidR="00A91FB6">
        <w:rPr>
          <w:rFonts w:ascii="Arial" w:eastAsia="Times-Roman" w:hAnsi="Arial" w:cs="Times-Roman"/>
          <w:color w:val="000000"/>
          <w:sz w:val="28"/>
          <w:szCs w:val="28"/>
        </w:rPr>
        <w:t xml:space="preserve"> Art</w:t>
      </w:r>
      <w:r w:rsidR="00A5586B">
        <w:rPr>
          <w:rFonts w:ascii="Arial" w:eastAsia="Times-Roman" w:hAnsi="Arial" w:cs="Times-Roman"/>
          <w:color w:val="000000"/>
          <w:sz w:val="28"/>
          <w:szCs w:val="28"/>
        </w:rPr>
        <w:t xml:space="preserve"> 162</w:t>
      </w:r>
    </w:p>
    <w:p w14:paraId="1ADBC29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7BC51489"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Three Rivers Community College</w:t>
      </w:r>
    </w:p>
    <w:p w14:paraId="52B1CB5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09D3E23E"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209B192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791FA7B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4E72993C" w14:textId="5736B83F" w:rsidR="00835EE2" w:rsidRDefault="00241C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Tuesday and Thursday</w:t>
      </w:r>
    </w:p>
    <w:p w14:paraId="1D6D66A5" w14:textId="225C1C33"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 xml:space="preserve"> </w:t>
      </w:r>
      <w:r w:rsidR="00241C0E">
        <w:rPr>
          <w:rFonts w:ascii="Arial" w:eastAsia="Times-Roman" w:hAnsi="Arial" w:cs="Times-Roman"/>
          <w:color w:val="000000"/>
          <w:sz w:val="28"/>
          <w:szCs w:val="28"/>
        </w:rPr>
        <w:t>12:30– 3:15</w:t>
      </w:r>
      <w:r w:rsidR="000C7D80">
        <w:rPr>
          <w:rFonts w:ascii="Arial" w:eastAsia="Times-Roman" w:hAnsi="Arial" w:cs="Times-Roman"/>
          <w:color w:val="000000"/>
          <w:sz w:val="28"/>
          <w:szCs w:val="28"/>
        </w:rPr>
        <w:t xml:space="preserve"> PM</w:t>
      </w:r>
    </w:p>
    <w:p w14:paraId="0907853D"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Ceramics Lab D Wing RM 100</w:t>
      </w:r>
    </w:p>
    <w:p w14:paraId="008F189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0CAFA291"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48FC4741"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11465EE5"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53B343E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1F416836"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2B47B14A"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Paula McNally</w:t>
      </w:r>
    </w:p>
    <w:p w14:paraId="78693D45"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Home: 860-774-8901</w:t>
      </w:r>
    </w:p>
    <w:p w14:paraId="786074A7" w14:textId="6FFD5F2D"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 xml:space="preserve"> </w:t>
      </w:r>
      <w:hyperlink r:id="rId5" w:history="1">
        <w:r w:rsidR="00D47691" w:rsidRPr="00963499">
          <w:rPr>
            <w:rStyle w:val="Hyperlink"/>
            <w:rFonts w:ascii="Arial" w:eastAsia="Times-Roman" w:hAnsi="Arial" w:cs="Times-Roman"/>
            <w:sz w:val="28"/>
            <w:szCs w:val="28"/>
          </w:rPr>
          <w:t>pmcnally@trcc.commnet.edu</w:t>
        </w:r>
      </w:hyperlink>
    </w:p>
    <w:p w14:paraId="1627DEAF" w14:textId="66392992" w:rsidR="00D47691" w:rsidRDefault="00D476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plmcnally@charter.net</w:t>
      </w:r>
    </w:p>
    <w:p w14:paraId="27681CC9" w14:textId="62A8ED79" w:rsidR="00835EE2" w:rsidRDefault="00A558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Office Hours: T &amp; R 12:00-12:30</w:t>
      </w:r>
    </w:p>
    <w:p w14:paraId="71A75E7F" w14:textId="38A2BFB9" w:rsidR="00537A8F" w:rsidRDefault="00537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Or by appointment</w:t>
      </w:r>
    </w:p>
    <w:p w14:paraId="60251712"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09F2F565" w14:textId="77777777" w:rsidR="00835EE2" w:rsidRDefault="00A01D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Open Studio Hou</w:t>
      </w:r>
      <w:r w:rsidR="00E130D3">
        <w:rPr>
          <w:rFonts w:ascii="Arial" w:eastAsia="Times-Roman" w:hAnsi="Arial" w:cs="Times-Roman"/>
          <w:color w:val="000000"/>
          <w:sz w:val="28"/>
          <w:szCs w:val="28"/>
        </w:rPr>
        <w:t xml:space="preserve">rs: </w:t>
      </w:r>
    </w:p>
    <w:p w14:paraId="48BCCDBA" w14:textId="4347F822" w:rsidR="00835EE2" w:rsidRDefault="00742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M/W 2:00- 4:00</w:t>
      </w:r>
    </w:p>
    <w:p w14:paraId="0E2D2E97" w14:textId="3FF83255" w:rsidR="00835EE2" w:rsidRDefault="00742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T/R/F 9:00-12:00</w:t>
      </w:r>
    </w:p>
    <w:p w14:paraId="76611E69"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6A1D8D57" w14:textId="77777777" w:rsidR="00835EE2" w:rsidRDefault="00835EE2" w:rsidP="00742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8"/>
          <w:szCs w:val="28"/>
        </w:rPr>
      </w:pPr>
    </w:p>
    <w:p w14:paraId="0AC43BC5" w14:textId="1F745002" w:rsidR="00835EE2" w:rsidRDefault="00241C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Fall</w:t>
      </w:r>
      <w:r w:rsidR="00537A8F">
        <w:rPr>
          <w:rFonts w:ascii="Arial" w:eastAsia="Times-Roman" w:hAnsi="Arial" w:cs="Times-Roman"/>
          <w:color w:val="000000"/>
          <w:sz w:val="28"/>
          <w:szCs w:val="28"/>
        </w:rPr>
        <w:t xml:space="preserve"> 2018</w:t>
      </w:r>
    </w:p>
    <w:p w14:paraId="25359D0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8"/>
          <w:szCs w:val="28"/>
        </w:rPr>
      </w:pPr>
    </w:p>
    <w:p w14:paraId="14D5F2A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p>
    <w:p w14:paraId="6ECBCE95"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b/>
          <w:bCs/>
          <w:color w:val="000000"/>
          <w:sz w:val="20"/>
          <w:szCs w:val="20"/>
        </w:rPr>
      </w:pPr>
      <w:r>
        <w:rPr>
          <w:rFonts w:ascii="Arial" w:eastAsia="Times-Roman" w:hAnsi="Arial" w:cs="Times-Roman"/>
          <w:b/>
          <w:bCs/>
          <w:color w:val="000000"/>
          <w:sz w:val="20"/>
          <w:szCs w:val="20"/>
        </w:rPr>
        <w:lastRenderedPageBreak/>
        <w:t xml:space="preserve">Course Description: </w:t>
      </w:r>
    </w:p>
    <w:p w14:paraId="1BC10E0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b/>
          <w:bCs/>
          <w:color w:val="000000"/>
          <w:sz w:val="20"/>
          <w:szCs w:val="20"/>
        </w:rPr>
      </w:pPr>
    </w:p>
    <w:p w14:paraId="4B1A42F8" w14:textId="77777777" w:rsidR="00A5586B" w:rsidRDefault="00A5586B" w:rsidP="00A5586B">
      <w:pPr>
        <w:ind w:firstLine="270"/>
      </w:pPr>
      <w:r>
        <w:rPr>
          <w:rFonts w:ascii="Arial" w:hAnsi="Arial" w:cs="Arial"/>
          <w:b/>
        </w:rPr>
        <w:t xml:space="preserve">This course is designed to teach the student: </w:t>
      </w:r>
    </w:p>
    <w:p w14:paraId="4987F085" w14:textId="77777777" w:rsidR="00A5586B" w:rsidRDefault="00A5586B" w:rsidP="00A5586B">
      <w:pPr>
        <w:ind w:firstLine="270"/>
      </w:pPr>
    </w:p>
    <w:p w14:paraId="7F2302A4" w14:textId="77777777" w:rsidR="00A5586B" w:rsidRDefault="00A5586B" w:rsidP="00A5586B">
      <w:pPr>
        <w:numPr>
          <w:ilvl w:val="0"/>
          <w:numId w:val="10"/>
        </w:numPr>
        <w:suppressAutoHyphens w:val="0"/>
        <w:ind w:hanging="360"/>
        <w:contextualSpacing/>
        <w:rPr>
          <w:sz w:val="20"/>
          <w:szCs w:val="20"/>
        </w:rPr>
      </w:pPr>
      <w:r>
        <w:rPr>
          <w:rFonts w:ascii="Arial" w:hAnsi="Arial" w:cs="Arial"/>
          <w:sz w:val="20"/>
          <w:szCs w:val="20"/>
        </w:rPr>
        <w:t xml:space="preserve">Experimentation and risk-taking with new conceptual ideas and technical challenges; </w:t>
      </w:r>
    </w:p>
    <w:p w14:paraId="7D295618" w14:textId="77777777" w:rsidR="00A5586B" w:rsidRDefault="00A5586B" w:rsidP="00A5586B">
      <w:pPr>
        <w:numPr>
          <w:ilvl w:val="0"/>
          <w:numId w:val="10"/>
        </w:numPr>
        <w:suppressAutoHyphens w:val="0"/>
        <w:ind w:hanging="360"/>
        <w:contextualSpacing/>
        <w:rPr>
          <w:sz w:val="20"/>
          <w:szCs w:val="20"/>
        </w:rPr>
      </w:pPr>
      <w:r>
        <w:rPr>
          <w:rFonts w:ascii="Arial" w:hAnsi="Arial" w:cs="Arial"/>
          <w:sz w:val="20"/>
          <w:szCs w:val="20"/>
        </w:rPr>
        <w:t xml:space="preserve">Better compositional skills and greater utilization of design principles in ceramics and clay sculpture; </w:t>
      </w:r>
    </w:p>
    <w:p w14:paraId="35D8D520" w14:textId="77777777" w:rsidR="00A5586B" w:rsidRDefault="00A5586B" w:rsidP="00A5586B">
      <w:pPr>
        <w:numPr>
          <w:ilvl w:val="0"/>
          <w:numId w:val="10"/>
        </w:numPr>
        <w:suppressAutoHyphens w:val="0"/>
        <w:ind w:hanging="360"/>
        <w:contextualSpacing/>
        <w:rPr>
          <w:sz w:val="20"/>
          <w:szCs w:val="20"/>
        </w:rPr>
      </w:pPr>
      <w:r>
        <w:rPr>
          <w:rFonts w:ascii="Arial" w:hAnsi="Arial" w:cs="Arial"/>
          <w:sz w:val="20"/>
          <w:szCs w:val="20"/>
        </w:rPr>
        <w:t xml:space="preserve">Increased originality of personal creative expression in clay; </w:t>
      </w:r>
    </w:p>
    <w:p w14:paraId="5A74F095" w14:textId="2A963FF5" w:rsidR="00A5586B" w:rsidRDefault="00A5586B" w:rsidP="00A5586B">
      <w:pPr>
        <w:numPr>
          <w:ilvl w:val="0"/>
          <w:numId w:val="10"/>
        </w:numPr>
        <w:suppressAutoHyphens w:val="0"/>
        <w:ind w:hanging="360"/>
        <w:contextualSpacing/>
        <w:rPr>
          <w:sz w:val="20"/>
          <w:szCs w:val="20"/>
        </w:rPr>
      </w:pPr>
      <w:r>
        <w:rPr>
          <w:rFonts w:ascii="Arial" w:hAnsi="Arial" w:cs="Arial"/>
          <w:sz w:val="20"/>
          <w:szCs w:val="20"/>
        </w:rPr>
        <w:t xml:space="preserve">Expanded competency in clay construction methods, surface treatments, </w:t>
      </w:r>
      <w:r w:rsidR="00742C4A">
        <w:rPr>
          <w:rFonts w:ascii="Arial" w:hAnsi="Arial" w:cs="Arial"/>
          <w:sz w:val="20"/>
          <w:szCs w:val="20"/>
        </w:rPr>
        <w:t xml:space="preserve">and </w:t>
      </w:r>
      <w:r>
        <w:rPr>
          <w:rFonts w:ascii="Arial" w:hAnsi="Arial" w:cs="Arial"/>
          <w:sz w:val="20"/>
          <w:szCs w:val="20"/>
        </w:rPr>
        <w:t xml:space="preserve">glazing </w:t>
      </w:r>
    </w:p>
    <w:p w14:paraId="1EF4B33C" w14:textId="58448E74" w:rsidR="00A5586B" w:rsidRPr="00742C4A" w:rsidRDefault="00742C4A" w:rsidP="00742C4A">
      <w:pPr>
        <w:ind w:left="990"/>
      </w:pPr>
      <w:r>
        <w:rPr>
          <w:rFonts w:ascii="Arial" w:hAnsi="Arial" w:cs="Arial"/>
          <w:sz w:val="20"/>
          <w:szCs w:val="20"/>
        </w:rPr>
        <w:t>Techniques,</w:t>
      </w:r>
      <w:r w:rsidR="00A5586B">
        <w:rPr>
          <w:rFonts w:ascii="Arial" w:hAnsi="Arial" w:cs="Arial"/>
          <w:sz w:val="20"/>
          <w:szCs w:val="20"/>
        </w:rPr>
        <w:t xml:space="preserve"> </w:t>
      </w:r>
    </w:p>
    <w:p w14:paraId="2C8CD8B8" w14:textId="77777777" w:rsidR="00A5586B" w:rsidRDefault="00A5586B" w:rsidP="00A5586B">
      <w:pPr>
        <w:numPr>
          <w:ilvl w:val="0"/>
          <w:numId w:val="11"/>
        </w:numPr>
        <w:suppressAutoHyphens w:val="0"/>
        <w:ind w:hanging="360"/>
        <w:contextualSpacing/>
        <w:rPr>
          <w:sz w:val="20"/>
          <w:szCs w:val="20"/>
        </w:rPr>
      </w:pPr>
      <w:r>
        <w:rPr>
          <w:rFonts w:ascii="Arial" w:hAnsi="Arial" w:cs="Arial"/>
          <w:sz w:val="20"/>
          <w:szCs w:val="20"/>
        </w:rPr>
        <w:t xml:space="preserve">Increased analytical skills in the discussion and critical analysis of art; </w:t>
      </w:r>
    </w:p>
    <w:p w14:paraId="3262CF1B" w14:textId="77777777" w:rsidR="00A5586B" w:rsidRDefault="00A5586B" w:rsidP="00A5586B">
      <w:pPr>
        <w:numPr>
          <w:ilvl w:val="0"/>
          <w:numId w:val="11"/>
        </w:numPr>
        <w:suppressAutoHyphens w:val="0"/>
        <w:ind w:hanging="360"/>
        <w:contextualSpacing/>
        <w:rPr>
          <w:sz w:val="20"/>
          <w:szCs w:val="20"/>
        </w:rPr>
      </w:pPr>
      <w:r>
        <w:rPr>
          <w:rFonts w:ascii="Arial" w:hAnsi="Arial" w:cs="Arial"/>
          <w:sz w:val="20"/>
          <w:szCs w:val="20"/>
        </w:rPr>
        <w:t xml:space="preserve">Individual independent research and discussion of historical and contemporary ceramics and clay sculpture; </w:t>
      </w:r>
    </w:p>
    <w:p w14:paraId="13B0047F" w14:textId="77777777" w:rsidR="00A5586B" w:rsidRDefault="00A5586B" w:rsidP="00A5586B">
      <w:pPr>
        <w:numPr>
          <w:ilvl w:val="0"/>
          <w:numId w:val="11"/>
        </w:numPr>
        <w:suppressAutoHyphens w:val="0"/>
        <w:ind w:hanging="360"/>
        <w:contextualSpacing/>
        <w:rPr>
          <w:sz w:val="20"/>
          <w:szCs w:val="20"/>
        </w:rPr>
      </w:pPr>
      <w:r>
        <w:rPr>
          <w:rFonts w:ascii="Arial" w:hAnsi="Arial" w:cs="Arial"/>
          <w:sz w:val="20"/>
          <w:szCs w:val="20"/>
        </w:rPr>
        <w:t xml:space="preserve">Professional presentation of finished work for exhibition. </w:t>
      </w:r>
    </w:p>
    <w:p w14:paraId="6D81204C" w14:textId="5919D81F" w:rsidR="00A5586B" w:rsidRDefault="00A5586B" w:rsidP="00742C4A">
      <w:pPr>
        <w:ind w:firstLine="270"/>
      </w:pPr>
      <w:r>
        <w:rPr>
          <w:rFonts w:ascii="Arial" w:hAnsi="Arial" w:cs="Arial"/>
          <w:sz w:val="20"/>
          <w:szCs w:val="20"/>
        </w:rPr>
        <w:t xml:space="preserve"> </w:t>
      </w:r>
    </w:p>
    <w:p w14:paraId="0DC0E9F7" w14:textId="77777777" w:rsidR="00A5586B" w:rsidRDefault="00A5586B" w:rsidP="00A5586B">
      <w:pPr>
        <w:ind w:left="261" w:right="-9"/>
      </w:pPr>
      <w:r>
        <w:rPr>
          <w:rFonts w:ascii="Arial" w:hAnsi="Arial" w:cs="Arial"/>
          <w:b/>
        </w:rPr>
        <w:t xml:space="preserve">Student Learning Outcomes: </w:t>
      </w:r>
    </w:p>
    <w:p w14:paraId="3CDC6101" w14:textId="77777777" w:rsidR="00A5586B" w:rsidRDefault="00A5586B" w:rsidP="00A5586B">
      <w:pPr>
        <w:ind w:firstLine="270"/>
      </w:pPr>
    </w:p>
    <w:p w14:paraId="6D8226A5" w14:textId="77777777" w:rsidR="00A5586B" w:rsidRDefault="00A5586B" w:rsidP="00A5586B">
      <w:pPr>
        <w:ind w:firstLine="270"/>
      </w:pPr>
      <w:r>
        <w:rPr>
          <w:rFonts w:ascii="Arial" w:hAnsi="Arial" w:cs="Arial"/>
          <w:b/>
          <w:sz w:val="20"/>
          <w:szCs w:val="20"/>
        </w:rPr>
        <w:t xml:space="preserve">Upon successful completion of the course, the student will have: </w:t>
      </w:r>
    </w:p>
    <w:p w14:paraId="35118C7E" w14:textId="77777777" w:rsidR="00A5586B" w:rsidRDefault="00A5586B" w:rsidP="00A5586B">
      <w:pPr>
        <w:ind w:left="630"/>
      </w:pPr>
    </w:p>
    <w:p w14:paraId="7D477DAF" w14:textId="77777777" w:rsidR="00A5586B" w:rsidRDefault="00A5586B" w:rsidP="00A5586B">
      <w:pPr>
        <w:numPr>
          <w:ilvl w:val="0"/>
          <w:numId w:val="7"/>
        </w:numPr>
        <w:suppressAutoHyphens w:val="0"/>
        <w:ind w:hanging="360"/>
        <w:contextualSpacing/>
        <w:rPr>
          <w:rFonts w:ascii="Arial" w:hAnsi="Arial" w:cs="Arial"/>
          <w:sz w:val="20"/>
          <w:szCs w:val="20"/>
        </w:rPr>
      </w:pPr>
      <w:r>
        <w:rPr>
          <w:rFonts w:ascii="Arial" w:hAnsi="Arial" w:cs="Arial"/>
          <w:sz w:val="20"/>
          <w:szCs w:val="20"/>
        </w:rPr>
        <w:t xml:space="preserve">Demonstrated new conceptual ideas and technical accomplishments in individual </w:t>
      </w:r>
    </w:p>
    <w:p w14:paraId="3AADA074" w14:textId="3EF3A4FC" w:rsidR="00A5586B" w:rsidRDefault="00742C4A" w:rsidP="00A5586B">
      <w:pPr>
        <w:ind w:firstLine="270"/>
      </w:pPr>
      <w:r>
        <w:rPr>
          <w:rFonts w:ascii="Arial" w:hAnsi="Arial" w:cs="Arial"/>
          <w:sz w:val="20"/>
          <w:szCs w:val="20"/>
        </w:rPr>
        <w:tab/>
        <w:t>c</w:t>
      </w:r>
      <w:r w:rsidR="00A5586B">
        <w:rPr>
          <w:rFonts w:ascii="Arial" w:hAnsi="Arial" w:cs="Arial"/>
          <w:sz w:val="20"/>
          <w:szCs w:val="20"/>
        </w:rPr>
        <w:t xml:space="preserve">lay work; </w:t>
      </w:r>
    </w:p>
    <w:p w14:paraId="31F161FA" w14:textId="77777777" w:rsidR="00A5586B" w:rsidRPr="00C22406" w:rsidRDefault="00A5586B" w:rsidP="00A5586B">
      <w:pPr>
        <w:numPr>
          <w:ilvl w:val="0"/>
          <w:numId w:val="8"/>
        </w:numPr>
        <w:suppressAutoHyphens w:val="0"/>
        <w:ind w:hanging="360"/>
        <w:contextualSpacing/>
        <w:rPr>
          <w:rFonts w:ascii="Arial" w:hAnsi="Arial" w:cs="Arial"/>
          <w:sz w:val="20"/>
          <w:szCs w:val="20"/>
        </w:rPr>
      </w:pPr>
      <w:r>
        <w:rPr>
          <w:rFonts w:ascii="Arial" w:hAnsi="Arial" w:cs="Arial"/>
          <w:sz w:val="20"/>
          <w:szCs w:val="20"/>
        </w:rPr>
        <w:t>Demonstrated understanding, utilization, and discussion of design and compositional Elements</w:t>
      </w:r>
      <w:r w:rsidRPr="00C22406">
        <w:rPr>
          <w:rFonts w:ascii="Arial" w:hAnsi="Arial" w:cs="Arial"/>
          <w:sz w:val="20"/>
          <w:szCs w:val="20"/>
        </w:rPr>
        <w:t xml:space="preserve"> In both functional and sculptural aspects of clay; </w:t>
      </w:r>
      <w:r w:rsidRPr="00C22406">
        <w:rPr>
          <w:rFonts w:ascii="Arial" w:hAnsi="Arial" w:cs="Arial"/>
          <w:sz w:val="20"/>
          <w:szCs w:val="20"/>
        </w:rPr>
        <w:tab/>
      </w:r>
      <w:r w:rsidRPr="00C22406">
        <w:rPr>
          <w:rFonts w:ascii="Arial" w:hAnsi="Arial" w:cs="Arial"/>
          <w:sz w:val="20"/>
          <w:szCs w:val="20"/>
        </w:rPr>
        <w:tab/>
      </w:r>
      <w:r w:rsidRPr="00C22406">
        <w:rPr>
          <w:rFonts w:ascii="Arial" w:hAnsi="Arial" w:cs="Arial"/>
          <w:sz w:val="20"/>
          <w:szCs w:val="20"/>
        </w:rPr>
        <w:tab/>
      </w:r>
      <w:r w:rsidRPr="00C22406">
        <w:rPr>
          <w:rFonts w:ascii="Arial" w:hAnsi="Arial" w:cs="Arial"/>
          <w:sz w:val="20"/>
          <w:szCs w:val="20"/>
        </w:rPr>
        <w:tab/>
      </w:r>
      <w:r w:rsidRPr="00C22406">
        <w:rPr>
          <w:rFonts w:ascii="Arial" w:hAnsi="Arial" w:cs="Arial"/>
          <w:sz w:val="20"/>
          <w:szCs w:val="20"/>
        </w:rPr>
        <w:tab/>
      </w:r>
    </w:p>
    <w:p w14:paraId="14487383" w14:textId="77777777" w:rsidR="00A5586B" w:rsidRDefault="00A5586B" w:rsidP="00A5586B">
      <w:pPr>
        <w:numPr>
          <w:ilvl w:val="0"/>
          <w:numId w:val="9"/>
        </w:numPr>
        <w:suppressAutoHyphens w:val="0"/>
        <w:ind w:hanging="360"/>
        <w:contextualSpacing/>
        <w:rPr>
          <w:rFonts w:ascii="Arial" w:hAnsi="Arial" w:cs="Arial"/>
          <w:sz w:val="20"/>
          <w:szCs w:val="20"/>
        </w:rPr>
      </w:pPr>
      <w:r>
        <w:rPr>
          <w:rFonts w:ascii="Arial" w:hAnsi="Arial" w:cs="Arial"/>
          <w:sz w:val="20"/>
          <w:szCs w:val="20"/>
        </w:rPr>
        <w:t xml:space="preserve">Demonstrated originality of personal creative expression in individual clay work; </w:t>
      </w:r>
    </w:p>
    <w:p w14:paraId="3A842B34" w14:textId="77777777" w:rsidR="00A5586B" w:rsidRDefault="00A5586B" w:rsidP="00A5586B">
      <w:pPr>
        <w:numPr>
          <w:ilvl w:val="0"/>
          <w:numId w:val="9"/>
        </w:numPr>
        <w:suppressAutoHyphens w:val="0"/>
        <w:ind w:hanging="360"/>
        <w:contextualSpacing/>
        <w:rPr>
          <w:rFonts w:ascii="Arial" w:hAnsi="Arial" w:cs="Arial"/>
          <w:sz w:val="20"/>
          <w:szCs w:val="20"/>
        </w:rPr>
      </w:pPr>
      <w:r>
        <w:rPr>
          <w:rFonts w:ascii="Arial" w:hAnsi="Arial" w:cs="Arial"/>
          <w:sz w:val="20"/>
          <w:szCs w:val="20"/>
        </w:rPr>
        <w:t xml:space="preserve">Critically analyzed and discussed the functional and sculptural aspects of ceramics, Including </w:t>
      </w:r>
    </w:p>
    <w:p w14:paraId="7B7A2FB8" w14:textId="77777777" w:rsidR="00A5586B" w:rsidRDefault="00A5586B" w:rsidP="00A5586B">
      <w:pPr>
        <w:ind w:left="630"/>
      </w:pPr>
      <w:r>
        <w:rPr>
          <w:rFonts w:ascii="Arial" w:hAnsi="Arial" w:cs="Arial"/>
          <w:sz w:val="20"/>
          <w:szCs w:val="20"/>
        </w:rPr>
        <w:t xml:space="preserve"> independently researched and discussed historical or contemporary ceramics. </w:t>
      </w:r>
    </w:p>
    <w:p w14:paraId="1985B123" w14:textId="77777777" w:rsidR="00A5586B" w:rsidRDefault="00A5586B" w:rsidP="00A5586B">
      <w:pPr>
        <w:numPr>
          <w:ilvl w:val="0"/>
          <w:numId w:val="6"/>
        </w:numPr>
        <w:suppressAutoHyphens w:val="0"/>
        <w:ind w:hanging="360"/>
        <w:contextualSpacing/>
        <w:rPr>
          <w:rFonts w:ascii="Arial" w:hAnsi="Arial" w:cs="Arial"/>
          <w:sz w:val="20"/>
          <w:szCs w:val="20"/>
        </w:rPr>
      </w:pPr>
      <w:r>
        <w:rPr>
          <w:rFonts w:ascii="Arial" w:hAnsi="Arial" w:cs="Arial"/>
          <w:sz w:val="20"/>
          <w:szCs w:val="20"/>
        </w:rPr>
        <w:t xml:space="preserve">Demonstrated professionalism in the presentation, discussion, and exhibition of finished </w:t>
      </w:r>
    </w:p>
    <w:p w14:paraId="38E958F7" w14:textId="77777777" w:rsidR="00A5586B" w:rsidRDefault="00A5586B" w:rsidP="00A5586B">
      <w:pPr>
        <w:ind w:firstLine="270"/>
      </w:pPr>
      <w:r>
        <w:rPr>
          <w:rFonts w:ascii="Arial" w:hAnsi="Arial" w:cs="Arial"/>
          <w:sz w:val="20"/>
          <w:szCs w:val="20"/>
        </w:rPr>
        <w:t xml:space="preserve">        ceramic work. </w:t>
      </w:r>
    </w:p>
    <w:p w14:paraId="6B06DFFB" w14:textId="77777777" w:rsidR="00A5586B" w:rsidRDefault="00A5586B" w:rsidP="00A5586B">
      <w:pPr>
        <w:ind w:right="-9" w:firstLine="709"/>
      </w:pPr>
    </w:p>
    <w:p w14:paraId="39AC7482"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0"/>
          <w:szCs w:val="20"/>
        </w:rPr>
      </w:pPr>
    </w:p>
    <w:p w14:paraId="767F791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0"/>
          <w:szCs w:val="20"/>
        </w:rPr>
      </w:pPr>
    </w:p>
    <w:p w14:paraId="13545BC4" w14:textId="77777777" w:rsidR="00835EE2" w:rsidRDefault="00835EE2">
      <w:pPr>
        <w:ind w:right="-9" w:firstLine="709"/>
        <w:rPr>
          <w:rFonts w:ascii="Arial" w:hAnsi="Arial" w:cs="Arial"/>
          <w:b/>
          <w:bCs/>
          <w:color w:val="000000"/>
          <w:sz w:val="20"/>
          <w:szCs w:val="20"/>
        </w:rPr>
      </w:pPr>
      <w:r>
        <w:rPr>
          <w:rFonts w:ascii="Arial" w:hAnsi="Arial" w:cs="Arial"/>
          <w:b/>
          <w:bCs/>
          <w:color w:val="000000"/>
          <w:sz w:val="20"/>
          <w:szCs w:val="20"/>
        </w:rPr>
        <w:t>Academic Expectations:</w:t>
      </w:r>
    </w:p>
    <w:p w14:paraId="265138E9" w14:textId="77777777" w:rsidR="00835EE2" w:rsidRDefault="00835EE2">
      <w:pPr>
        <w:rPr>
          <w:rFonts w:ascii="Arial" w:hAnsi="Arial" w:cs="Arial"/>
          <w:b/>
          <w:bCs/>
          <w:color w:val="000000"/>
          <w:sz w:val="20"/>
          <w:szCs w:val="20"/>
        </w:rPr>
      </w:pPr>
    </w:p>
    <w:p w14:paraId="1500F9CB" w14:textId="77777777" w:rsidR="00835EE2" w:rsidRDefault="00835EE2">
      <w:pPr>
        <w:numPr>
          <w:ilvl w:val="0"/>
          <w:numId w:val="2"/>
        </w:numPr>
        <w:tabs>
          <w:tab w:val="left" w:pos="1080"/>
        </w:tabs>
        <w:ind w:left="1080" w:right="806" w:firstLine="0"/>
        <w:rPr>
          <w:rFonts w:ascii="Arial" w:hAnsi="Arial" w:cs="Arial"/>
          <w:color w:val="000000"/>
          <w:sz w:val="20"/>
          <w:szCs w:val="20"/>
        </w:rPr>
      </w:pPr>
      <w:r>
        <w:rPr>
          <w:rFonts w:ascii="Arial" w:hAnsi="Arial" w:cs="Arial"/>
          <w:color w:val="000000"/>
          <w:sz w:val="20"/>
          <w:szCs w:val="20"/>
        </w:rPr>
        <w:t>Attend all classes.</w:t>
      </w:r>
    </w:p>
    <w:p w14:paraId="617BAE98" w14:textId="77777777" w:rsidR="00835EE2" w:rsidRDefault="00835EE2">
      <w:pPr>
        <w:ind w:left="990" w:right="806" w:hanging="270"/>
        <w:rPr>
          <w:rFonts w:ascii="Arial" w:hAnsi="Arial" w:cs="Arial"/>
          <w:color w:val="000000"/>
          <w:sz w:val="20"/>
          <w:szCs w:val="20"/>
        </w:rPr>
      </w:pPr>
    </w:p>
    <w:p w14:paraId="60E5F2DB" w14:textId="77777777" w:rsidR="00835EE2" w:rsidRDefault="00835EE2">
      <w:pPr>
        <w:numPr>
          <w:ilvl w:val="0"/>
          <w:numId w:val="2"/>
        </w:numPr>
        <w:tabs>
          <w:tab w:val="left" w:pos="1080"/>
        </w:tabs>
        <w:ind w:left="1080" w:right="806" w:firstLine="0"/>
        <w:rPr>
          <w:rFonts w:ascii="Arial" w:hAnsi="Arial" w:cs="Arial"/>
          <w:color w:val="000000"/>
          <w:sz w:val="20"/>
          <w:szCs w:val="20"/>
        </w:rPr>
      </w:pPr>
      <w:r>
        <w:rPr>
          <w:rFonts w:ascii="Arial" w:hAnsi="Arial" w:cs="Arial"/>
          <w:color w:val="000000"/>
          <w:sz w:val="20"/>
          <w:szCs w:val="20"/>
        </w:rPr>
        <w:t xml:space="preserve">Care about the work you are doing in class. Visit the ceramic studio between classes to </w:t>
      </w:r>
      <w:r>
        <w:rPr>
          <w:rFonts w:ascii="Arial" w:hAnsi="Arial" w:cs="Arial"/>
          <w:color w:val="000000"/>
          <w:sz w:val="20"/>
          <w:szCs w:val="20"/>
        </w:rPr>
        <w:tab/>
        <w:t>monitor the drying process of your clay projects.</w:t>
      </w:r>
    </w:p>
    <w:p w14:paraId="70A29C23" w14:textId="77777777" w:rsidR="00835EE2" w:rsidRDefault="00835EE2">
      <w:pPr>
        <w:ind w:left="990" w:right="806" w:hanging="270"/>
        <w:rPr>
          <w:rFonts w:ascii="Arial" w:hAnsi="Arial" w:cs="Arial"/>
          <w:color w:val="000000"/>
          <w:sz w:val="20"/>
          <w:szCs w:val="20"/>
        </w:rPr>
      </w:pPr>
    </w:p>
    <w:p w14:paraId="294CF017" w14:textId="77777777" w:rsidR="00835EE2" w:rsidRDefault="00835EE2">
      <w:pPr>
        <w:numPr>
          <w:ilvl w:val="0"/>
          <w:numId w:val="2"/>
        </w:numPr>
        <w:tabs>
          <w:tab w:val="left" w:pos="1080"/>
        </w:tabs>
        <w:ind w:left="1080" w:right="806" w:firstLine="0"/>
        <w:rPr>
          <w:rFonts w:ascii="Arial" w:hAnsi="Arial" w:cs="Arial"/>
          <w:color w:val="000000"/>
          <w:sz w:val="20"/>
          <w:szCs w:val="20"/>
        </w:rPr>
      </w:pPr>
      <w:r>
        <w:rPr>
          <w:rFonts w:ascii="Arial" w:hAnsi="Arial" w:cs="Arial"/>
          <w:color w:val="000000"/>
          <w:sz w:val="20"/>
          <w:szCs w:val="20"/>
        </w:rPr>
        <w:t xml:space="preserve">Help others in class to succeed, by sharing your knowledge with other students and by </w:t>
      </w:r>
      <w:r>
        <w:rPr>
          <w:rFonts w:ascii="Arial" w:hAnsi="Arial" w:cs="Arial"/>
          <w:color w:val="000000"/>
          <w:sz w:val="20"/>
          <w:szCs w:val="20"/>
        </w:rPr>
        <w:tab/>
        <w:t>keeping the studio clean.</w:t>
      </w:r>
    </w:p>
    <w:p w14:paraId="07A36220" w14:textId="77777777" w:rsidR="00835EE2" w:rsidRDefault="00835EE2">
      <w:pPr>
        <w:ind w:left="990" w:right="806" w:hanging="270"/>
        <w:rPr>
          <w:rFonts w:ascii="Arial" w:hAnsi="Arial" w:cs="Arial"/>
          <w:color w:val="000000"/>
          <w:sz w:val="20"/>
          <w:szCs w:val="20"/>
        </w:rPr>
      </w:pPr>
    </w:p>
    <w:p w14:paraId="21F808D8" w14:textId="77777777" w:rsidR="00835EE2" w:rsidRDefault="00835EE2">
      <w:pPr>
        <w:numPr>
          <w:ilvl w:val="0"/>
          <w:numId w:val="2"/>
        </w:numPr>
        <w:tabs>
          <w:tab w:val="left" w:pos="1080"/>
        </w:tabs>
        <w:ind w:left="1080" w:right="806" w:firstLine="0"/>
        <w:rPr>
          <w:rFonts w:ascii="Arial" w:hAnsi="Arial" w:cs="Arial"/>
          <w:color w:val="000000"/>
          <w:sz w:val="20"/>
          <w:szCs w:val="20"/>
        </w:rPr>
      </w:pPr>
      <w:r>
        <w:rPr>
          <w:rFonts w:ascii="Arial" w:hAnsi="Arial" w:cs="Arial"/>
          <w:color w:val="000000"/>
          <w:sz w:val="20"/>
          <w:szCs w:val="20"/>
        </w:rPr>
        <w:t>Follow class health and safety regulations.</w:t>
      </w:r>
    </w:p>
    <w:p w14:paraId="4378082E" w14:textId="77777777" w:rsidR="00835EE2" w:rsidRDefault="00835EE2">
      <w:pPr>
        <w:ind w:left="990" w:right="806" w:hanging="270"/>
        <w:rPr>
          <w:rFonts w:ascii="Arial" w:hAnsi="Arial" w:cs="Arial"/>
          <w:color w:val="000000"/>
          <w:sz w:val="20"/>
          <w:szCs w:val="20"/>
        </w:rPr>
      </w:pPr>
    </w:p>
    <w:p w14:paraId="6EDEB203" w14:textId="77777777" w:rsidR="00835EE2" w:rsidRDefault="00835EE2">
      <w:pPr>
        <w:numPr>
          <w:ilvl w:val="0"/>
          <w:numId w:val="2"/>
        </w:numPr>
        <w:tabs>
          <w:tab w:val="left" w:pos="1080"/>
        </w:tabs>
        <w:ind w:left="1080" w:right="806" w:firstLine="0"/>
        <w:rPr>
          <w:rFonts w:ascii="Arial" w:hAnsi="Arial" w:cs="Arial"/>
          <w:color w:val="000000"/>
          <w:sz w:val="20"/>
          <w:szCs w:val="20"/>
        </w:rPr>
      </w:pPr>
      <w:r>
        <w:rPr>
          <w:rFonts w:ascii="Arial" w:hAnsi="Arial" w:cs="Arial"/>
          <w:color w:val="000000"/>
          <w:sz w:val="20"/>
          <w:szCs w:val="20"/>
        </w:rPr>
        <w:t xml:space="preserve">Complete all assignments to prepare a ceramic portfolio showing progress in the </w:t>
      </w:r>
      <w:r>
        <w:rPr>
          <w:rFonts w:ascii="Arial" w:hAnsi="Arial" w:cs="Arial"/>
          <w:color w:val="000000"/>
          <w:sz w:val="20"/>
          <w:szCs w:val="20"/>
        </w:rPr>
        <w:tab/>
        <w:t>medium for a final grade.</w:t>
      </w:r>
    </w:p>
    <w:p w14:paraId="70600D1B" w14:textId="77777777" w:rsidR="00835EE2" w:rsidRDefault="00835EE2">
      <w:pPr>
        <w:ind w:left="990" w:right="806" w:hanging="270"/>
        <w:rPr>
          <w:rFonts w:ascii="Arial" w:hAnsi="Arial" w:cs="Arial"/>
          <w:color w:val="000000"/>
          <w:sz w:val="20"/>
          <w:szCs w:val="20"/>
        </w:rPr>
      </w:pPr>
    </w:p>
    <w:p w14:paraId="2FE3B3EE" w14:textId="77777777" w:rsidR="00835EE2" w:rsidRPr="00955F5C" w:rsidRDefault="00835EE2">
      <w:pPr>
        <w:numPr>
          <w:ilvl w:val="0"/>
          <w:numId w:val="2"/>
        </w:numPr>
        <w:tabs>
          <w:tab w:val="left" w:pos="1080"/>
        </w:tabs>
        <w:ind w:left="1080" w:right="806" w:firstLine="0"/>
        <w:rPr>
          <w:rFonts w:ascii="Arial" w:hAnsi="Arial" w:cs="Arial"/>
          <w:color w:val="000000"/>
          <w:sz w:val="20"/>
          <w:szCs w:val="20"/>
        </w:rPr>
      </w:pPr>
      <w:r w:rsidRPr="00955F5C">
        <w:rPr>
          <w:rFonts w:ascii="Arial" w:hAnsi="Arial" w:cs="Arial"/>
          <w:color w:val="000000"/>
          <w:sz w:val="20"/>
          <w:szCs w:val="20"/>
        </w:rPr>
        <w:t xml:space="preserve">Assignments are graded on </w:t>
      </w:r>
      <w:r w:rsidR="002372A5" w:rsidRPr="00955F5C">
        <w:rPr>
          <w:rFonts w:ascii="Arial" w:hAnsi="Arial" w:cs="Arial"/>
          <w:color w:val="000000"/>
          <w:sz w:val="20"/>
          <w:szCs w:val="20"/>
        </w:rPr>
        <w:t>planning</w:t>
      </w:r>
      <w:r w:rsidR="00104600" w:rsidRPr="00955F5C">
        <w:rPr>
          <w:rFonts w:ascii="Arial" w:hAnsi="Arial" w:cs="Arial"/>
          <w:color w:val="000000"/>
          <w:sz w:val="20"/>
          <w:szCs w:val="20"/>
        </w:rPr>
        <w:t xml:space="preserve"> and idea development</w:t>
      </w:r>
      <w:r w:rsidR="002372A5" w:rsidRPr="00955F5C">
        <w:rPr>
          <w:rFonts w:ascii="Arial" w:hAnsi="Arial" w:cs="Arial"/>
          <w:color w:val="000000"/>
          <w:sz w:val="20"/>
          <w:szCs w:val="20"/>
        </w:rPr>
        <w:t xml:space="preserve">, </w:t>
      </w:r>
      <w:r w:rsidRPr="00955F5C">
        <w:rPr>
          <w:rFonts w:ascii="Arial" w:hAnsi="Arial" w:cs="Arial"/>
          <w:color w:val="000000"/>
          <w:sz w:val="20"/>
          <w:szCs w:val="20"/>
        </w:rPr>
        <w:t>craftsmanship, creativit</w:t>
      </w:r>
      <w:r w:rsidR="00104600" w:rsidRPr="00955F5C">
        <w:rPr>
          <w:rFonts w:ascii="Arial" w:hAnsi="Arial" w:cs="Arial"/>
          <w:color w:val="000000"/>
          <w:sz w:val="20"/>
          <w:szCs w:val="20"/>
        </w:rPr>
        <w:t>y,</w:t>
      </w:r>
      <w:r w:rsidR="002372A5" w:rsidRPr="00955F5C">
        <w:rPr>
          <w:rFonts w:ascii="Arial" w:hAnsi="Arial" w:cs="Arial"/>
          <w:color w:val="000000"/>
          <w:sz w:val="20"/>
          <w:szCs w:val="20"/>
        </w:rPr>
        <w:t xml:space="preserve"> visual impact, personal investment</w:t>
      </w:r>
      <w:r w:rsidR="00104600" w:rsidRPr="00955F5C">
        <w:rPr>
          <w:rFonts w:ascii="Arial" w:hAnsi="Arial" w:cs="Arial"/>
          <w:color w:val="000000"/>
          <w:sz w:val="20"/>
          <w:szCs w:val="20"/>
        </w:rPr>
        <w:t>, personal exploration</w:t>
      </w:r>
      <w:r w:rsidR="002372A5" w:rsidRPr="00955F5C">
        <w:rPr>
          <w:rFonts w:ascii="Arial" w:hAnsi="Arial" w:cs="Arial"/>
          <w:color w:val="000000"/>
          <w:sz w:val="20"/>
          <w:szCs w:val="20"/>
        </w:rPr>
        <w:t xml:space="preserve">, </w:t>
      </w:r>
      <w:r w:rsidR="00104600" w:rsidRPr="00955F5C">
        <w:rPr>
          <w:rFonts w:ascii="Arial" w:hAnsi="Arial" w:cs="Arial"/>
          <w:color w:val="000000"/>
          <w:sz w:val="20"/>
          <w:szCs w:val="20"/>
        </w:rPr>
        <w:t xml:space="preserve">the ability to constructively critique your work, </w:t>
      </w:r>
      <w:r w:rsidR="002372A5" w:rsidRPr="00955F5C">
        <w:rPr>
          <w:rFonts w:ascii="Arial" w:hAnsi="Arial" w:cs="Arial"/>
          <w:color w:val="000000"/>
          <w:sz w:val="20"/>
          <w:szCs w:val="20"/>
        </w:rPr>
        <w:t>and</w:t>
      </w:r>
      <w:r w:rsidRPr="00955F5C">
        <w:rPr>
          <w:rFonts w:ascii="Arial" w:hAnsi="Arial" w:cs="Arial"/>
          <w:color w:val="000000"/>
          <w:sz w:val="20"/>
          <w:szCs w:val="20"/>
        </w:rPr>
        <w:t xml:space="preserve"> exploration of the medium.</w:t>
      </w:r>
    </w:p>
    <w:p w14:paraId="4D7A7353" w14:textId="77777777" w:rsidR="00835EE2" w:rsidRPr="00955F5C" w:rsidRDefault="00835EE2">
      <w:pPr>
        <w:ind w:left="990" w:right="806" w:hanging="270"/>
        <w:rPr>
          <w:rFonts w:ascii="Arial" w:hAnsi="Arial" w:cs="Arial"/>
          <w:color w:val="000000"/>
          <w:sz w:val="20"/>
          <w:szCs w:val="20"/>
        </w:rPr>
      </w:pPr>
    </w:p>
    <w:p w14:paraId="6DA70407" w14:textId="6DF1E382" w:rsidR="00835EE2" w:rsidRDefault="00835EE2">
      <w:pPr>
        <w:numPr>
          <w:ilvl w:val="0"/>
          <w:numId w:val="2"/>
        </w:numPr>
        <w:tabs>
          <w:tab w:val="left" w:pos="1080"/>
        </w:tabs>
        <w:ind w:left="1080" w:right="806" w:firstLine="0"/>
        <w:rPr>
          <w:rFonts w:ascii="Arial" w:hAnsi="Arial" w:cs="Arial"/>
          <w:color w:val="000000"/>
          <w:sz w:val="20"/>
          <w:szCs w:val="20"/>
        </w:rPr>
      </w:pPr>
      <w:r>
        <w:rPr>
          <w:rFonts w:ascii="Arial" w:hAnsi="Arial" w:cs="Arial"/>
          <w:color w:val="000000"/>
          <w:sz w:val="20"/>
          <w:szCs w:val="20"/>
        </w:rPr>
        <w:t>All work must be signed an</w:t>
      </w:r>
      <w:r w:rsidR="00A5586B">
        <w:rPr>
          <w:rFonts w:ascii="Arial" w:hAnsi="Arial" w:cs="Arial"/>
          <w:color w:val="000000"/>
          <w:sz w:val="20"/>
          <w:szCs w:val="20"/>
        </w:rPr>
        <w:t>d submitted for a grade</w:t>
      </w:r>
      <w:r>
        <w:rPr>
          <w:rFonts w:ascii="Arial" w:hAnsi="Arial" w:cs="Arial"/>
          <w:color w:val="000000"/>
          <w:sz w:val="20"/>
          <w:szCs w:val="20"/>
        </w:rPr>
        <w:t>.</w:t>
      </w:r>
    </w:p>
    <w:p w14:paraId="3B526852" w14:textId="77777777" w:rsidR="00835EE2" w:rsidRDefault="00835EE2">
      <w:pPr>
        <w:ind w:left="990" w:right="806" w:hanging="270"/>
        <w:rPr>
          <w:rFonts w:ascii="Arial" w:hAnsi="Arial" w:cs="Arial"/>
          <w:color w:val="000000"/>
          <w:sz w:val="20"/>
          <w:szCs w:val="20"/>
        </w:rPr>
      </w:pPr>
    </w:p>
    <w:p w14:paraId="6378DB4B" w14:textId="04045409" w:rsidR="00835EE2" w:rsidRDefault="00AD5911" w:rsidP="00F01089">
      <w:pPr>
        <w:numPr>
          <w:ilvl w:val="0"/>
          <w:numId w:val="2"/>
        </w:numPr>
        <w:tabs>
          <w:tab w:val="left" w:pos="1080"/>
        </w:tabs>
        <w:ind w:left="1080" w:right="806" w:firstLine="0"/>
        <w:rPr>
          <w:rFonts w:ascii="Arial" w:hAnsi="Arial" w:cs="Arial"/>
          <w:color w:val="000000"/>
          <w:sz w:val="20"/>
          <w:szCs w:val="20"/>
        </w:rPr>
      </w:pPr>
      <w:r>
        <w:rPr>
          <w:rFonts w:ascii="Arial" w:hAnsi="Arial" w:cs="Arial"/>
          <w:color w:val="000000"/>
          <w:sz w:val="20"/>
          <w:szCs w:val="20"/>
        </w:rPr>
        <w:t>A Ceramics Notebook is required for chronicling the development of their ideas, inspirations, trials, successes, and critical reflections of the work they produce in clay.</w:t>
      </w:r>
      <w:r w:rsidR="00835EE2">
        <w:rPr>
          <w:rFonts w:ascii="Arial" w:hAnsi="Arial" w:cs="Arial"/>
          <w:color w:val="000000"/>
          <w:sz w:val="20"/>
          <w:szCs w:val="20"/>
        </w:rPr>
        <w:tab/>
      </w:r>
    </w:p>
    <w:p w14:paraId="240D1E22" w14:textId="77777777" w:rsidR="00742C4A" w:rsidRDefault="00742C4A" w:rsidP="00F01089">
      <w:pPr>
        <w:tabs>
          <w:tab w:val="left" w:pos="1080"/>
        </w:tabs>
        <w:ind w:right="806"/>
        <w:rPr>
          <w:rFonts w:ascii="Arial" w:hAnsi="Arial" w:cs="Arial"/>
          <w:color w:val="000000"/>
          <w:sz w:val="20"/>
          <w:szCs w:val="20"/>
        </w:rPr>
      </w:pPr>
    </w:p>
    <w:p w14:paraId="68236408" w14:textId="77777777" w:rsidR="00730B5E" w:rsidRDefault="00730B5E" w:rsidP="00F01089">
      <w:pPr>
        <w:tabs>
          <w:tab w:val="left" w:pos="1080"/>
        </w:tabs>
        <w:ind w:right="806"/>
        <w:rPr>
          <w:rFonts w:ascii="Arial" w:hAnsi="Arial" w:cs="Arial"/>
          <w:color w:val="000000"/>
          <w:sz w:val="20"/>
          <w:szCs w:val="20"/>
        </w:rPr>
      </w:pPr>
    </w:p>
    <w:p w14:paraId="2649B5E0" w14:textId="77777777" w:rsidR="00742C4A" w:rsidRDefault="00742C4A" w:rsidP="00F01089">
      <w:pPr>
        <w:tabs>
          <w:tab w:val="left" w:pos="1080"/>
        </w:tabs>
        <w:ind w:right="806"/>
        <w:rPr>
          <w:rFonts w:ascii="Arial" w:hAnsi="Arial" w:cs="Arial"/>
          <w:color w:val="000000"/>
          <w:sz w:val="20"/>
          <w:szCs w:val="20"/>
        </w:rPr>
      </w:pPr>
    </w:p>
    <w:p w14:paraId="3FE43F1F" w14:textId="77777777" w:rsidR="00835EE2" w:rsidRDefault="00835EE2">
      <w:pPr>
        <w:tabs>
          <w:tab w:val="left" w:pos="1080"/>
        </w:tabs>
        <w:ind w:right="806"/>
        <w:rPr>
          <w:rFonts w:ascii="Arial" w:hAnsi="Arial" w:cs="Arial"/>
          <w:b/>
          <w:bCs/>
          <w:color w:val="000000"/>
          <w:sz w:val="20"/>
          <w:szCs w:val="20"/>
        </w:rPr>
      </w:pPr>
      <w:r>
        <w:rPr>
          <w:rFonts w:ascii="Arial" w:hAnsi="Arial" w:cs="Arial"/>
          <w:b/>
          <w:bCs/>
          <w:color w:val="000000"/>
          <w:sz w:val="20"/>
          <w:szCs w:val="20"/>
        </w:rPr>
        <w:lastRenderedPageBreak/>
        <w:t xml:space="preserve">             Attendance:</w:t>
      </w:r>
    </w:p>
    <w:p w14:paraId="3256518B" w14:textId="77777777" w:rsidR="00835EE2" w:rsidRDefault="00835EE2">
      <w:pPr>
        <w:tabs>
          <w:tab w:val="left" w:pos="1080"/>
        </w:tabs>
        <w:ind w:right="806"/>
        <w:rPr>
          <w:rFonts w:ascii="Arial" w:hAnsi="Arial" w:cs="Arial"/>
          <w:b/>
          <w:bCs/>
          <w:color w:val="000000"/>
          <w:sz w:val="20"/>
          <w:szCs w:val="20"/>
        </w:rPr>
      </w:pPr>
    </w:p>
    <w:p w14:paraId="34830DB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080" w:right="806"/>
        <w:rPr>
          <w:rFonts w:ascii="Arial" w:eastAsia="Times-Roman" w:hAnsi="Arial" w:cs="Times-Roman"/>
          <w:color w:val="000000"/>
          <w:sz w:val="20"/>
          <w:szCs w:val="20"/>
        </w:rPr>
      </w:pPr>
      <w:r>
        <w:rPr>
          <w:rFonts w:ascii="Arial" w:eastAsia="Times-Roman" w:hAnsi="Arial" w:cs="Times-Roman"/>
          <w:color w:val="000000"/>
          <w:sz w:val="20"/>
          <w:szCs w:val="20"/>
        </w:rPr>
        <w:t>A major part of this class re</w:t>
      </w:r>
      <w:r w:rsidR="00431AC5">
        <w:rPr>
          <w:rFonts w:ascii="Arial" w:eastAsia="Times-Roman" w:hAnsi="Arial" w:cs="Times-Roman"/>
          <w:color w:val="000000"/>
          <w:sz w:val="20"/>
          <w:szCs w:val="20"/>
        </w:rPr>
        <w:t>lies on consistent attendance since</w:t>
      </w:r>
      <w:r>
        <w:rPr>
          <w:rFonts w:ascii="Arial" w:eastAsia="Times-Roman" w:hAnsi="Arial" w:cs="Times-Roman"/>
          <w:color w:val="000000"/>
          <w:sz w:val="20"/>
          <w:szCs w:val="20"/>
        </w:rPr>
        <w:t xml:space="preserve"> much of the class information is explained in class demonstrations. Attendance is considered a significant portion of your success. Please remember this is a studio class and class time is very </w:t>
      </w:r>
      <w:r w:rsidR="00C61A36">
        <w:rPr>
          <w:rFonts w:ascii="Arial" w:eastAsia="Times-Roman" w:hAnsi="Arial" w:cs="Times-Roman"/>
          <w:color w:val="000000"/>
          <w:sz w:val="20"/>
          <w:szCs w:val="20"/>
        </w:rPr>
        <w:t>important. Clay projects must be done in class because unfired work is fragile</w:t>
      </w:r>
      <w:r w:rsidR="00914F13">
        <w:rPr>
          <w:rFonts w:ascii="Arial" w:eastAsia="Times-Roman" w:hAnsi="Arial" w:cs="Times-Roman"/>
          <w:color w:val="000000"/>
          <w:sz w:val="20"/>
          <w:szCs w:val="20"/>
        </w:rPr>
        <w:t xml:space="preserve"> and easily damaged in transport</w:t>
      </w:r>
      <w:r>
        <w:rPr>
          <w:rFonts w:ascii="Arial" w:eastAsia="Times-Roman" w:hAnsi="Arial" w:cs="Times-Roman"/>
          <w:color w:val="000000"/>
          <w:sz w:val="20"/>
          <w:szCs w:val="20"/>
        </w:rPr>
        <w:t xml:space="preserve">.  </w:t>
      </w:r>
    </w:p>
    <w:p w14:paraId="22B15B74"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080" w:right="806"/>
        <w:rPr>
          <w:rFonts w:ascii="Arial" w:hAnsi="Arial" w:cs="Arial"/>
          <w:color w:val="000000"/>
          <w:sz w:val="20"/>
          <w:szCs w:val="20"/>
        </w:rPr>
      </w:pPr>
    </w:p>
    <w:p w14:paraId="090E394D"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080" w:right="806"/>
        <w:rPr>
          <w:rFonts w:ascii="Arial" w:eastAsia="ArialMT" w:hAnsi="Arial" w:cs="ArialMT"/>
          <w:color w:val="000000"/>
          <w:sz w:val="20"/>
          <w:szCs w:val="20"/>
        </w:rPr>
      </w:pPr>
      <w:r>
        <w:rPr>
          <w:rFonts w:ascii="Arial" w:eastAsia="ArialMT" w:hAnsi="Arial" w:cs="ArialMT"/>
          <w:color w:val="000000"/>
          <w:sz w:val="20"/>
          <w:szCs w:val="20"/>
        </w:rPr>
        <w:t xml:space="preserve">You can take one </w:t>
      </w:r>
      <w:r w:rsidR="00A91FB6">
        <w:rPr>
          <w:rFonts w:ascii="Arial" w:eastAsia="ArialMT" w:hAnsi="Arial" w:cs="ArialMT"/>
          <w:color w:val="000000"/>
          <w:sz w:val="20"/>
          <w:szCs w:val="20"/>
        </w:rPr>
        <w:t>15-minute</w:t>
      </w:r>
      <w:r>
        <w:rPr>
          <w:rFonts w:ascii="Arial" w:eastAsia="ArialMT" w:hAnsi="Arial" w:cs="ArialMT"/>
          <w:color w:val="000000"/>
          <w:sz w:val="20"/>
          <w:szCs w:val="20"/>
        </w:rPr>
        <w:t xml:space="preserve"> break during class. When you are working on a project, </w:t>
      </w:r>
      <w:r w:rsidR="00A91FB6">
        <w:rPr>
          <w:rFonts w:ascii="Arial" w:eastAsia="ArialMT" w:hAnsi="Arial" w:cs="ArialMT"/>
          <w:color w:val="000000"/>
          <w:sz w:val="20"/>
          <w:szCs w:val="20"/>
        </w:rPr>
        <w:t>you will</w:t>
      </w:r>
      <w:r>
        <w:rPr>
          <w:rFonts w:ascii="Arial" w:eastAsia="ArialMT" w:hAnsi="Arial" w:cs="ArialMT"/>
          <w:color w:val="000000"/>
          <w:sz w:val="20"/>
          <w:szCs w:val="20"/>
        </w:rPr>
        <w:t xml:space="preserve"> intuitively know when is the best time for you to take a break. Do not take your breaks when a demonstration is planned. I will let you know at the beginning of the class when demonstrations are to occur.</w:t>
      </w:r>
    </w:p>
    <w:p w14:paraId="01B8EF61" w14:textId="77777777" w:rsidR="00835EE2" w:rsidRDefault="00835EE2">
      <w:pPr>
        <w:ind w:right="806"/>
        <w:rPr>
          <w:rFonts w:ascii="Arial" w:hAnsi="Arial" w:cs="Arial"/>
          <w:b/>
          <w:bCs/>
          <w:color w:val="000000"/>
          <w:sz w:val="20"/>
          <w:szCs w:val="20"/>
        </w:rPr>
      </w:pPr>
    </w:p>
    <w:p w14:paraId="2EC41CC1" w14:textId="77777777" w:rsidR="00835EE2" w:rsidRDefault="00835EE2">
      <w:pPr>
        <w:ind w:left="720" w:right="-9"/>
        <w:rPr>
          <w:rFonts w:ascii="Arial" w:hAnsi="Arial" w:cs="Arial"/>
          <w:b/>
          <w:bCs/>
          <w:color w:val="000000"/>
          <w:sz w:val="20"/>
          <w:szCs w:val="20"/>
        </w:rPr>
      </w:pPr>
      <w:r>
        <w:rPr>
          <w:rFonts w:ascii="Arial" w:hAnsi="Arial" w:cs="Arial"/>
          <w:b/>
          <w:bCs/>
          <w:color w:val="000000"/>
          <w:sz w:val="20"/>
          <w:szCs w:val="20"/>
        </w:rPr>
        <w:t>Lateness:</w:t>
      </w:r>
    </w:p>
    <w:p w14:paraId="348FDAA7" w14:textId="77777777" w:rsidR="00835EE2" w:rsidRDefault="00835EE2">
      <w:pPr>
        <w:rPr>
          <w:rFonts w:ascii="Arial" w:hAnsi="Arial" w:cs="Arial"/>
          <w:b/>
          <w:bCs/>
          <w:color w:val="000000"/>
          <w:sz w:val="20"/>
          <w:szCs w:val="20"/>
        </w:rPr>
      </w:pPr>
    </w:p>
    <w:p w14:paraId="0DC40E8A" w14:textId="77777777" w:rsidR="00835EE2" w:rsidRDefault="00835EE2">
      <w:pPr>
        <w:ind w:left="990" w:right="1159"/>
        <w:rPr>
          <w:rFonts w:ascii="Arial" w:hAnsi="Arial" w:cs="Arial"/>
          <w:color w:val="000000"/>
          <w:sz w:val="20"/>
          <w:szCs w:val="20"/>
        </w:rPr>
      </w:pPr>
      <w:r>
        <w:rPr>
          <w:rFonts w:ascii="Arial" w:hAnsi="Arial" w:cs="Arial"/>
          <w:color w:val="000000"/>
          <w:sz w:val="20"/>
          <w:szCs w:val="20"/>
        </w:rPr>
        <w:t>It is essential that students come to class ON TIME. Important information will be given during the first few minut</w:t>
      </w:r>
      <w:r w:rsidR="00914F13">
        <w:rPr>
          <w:rFonts w:ascii="Arial" w:hAnsi="Arial" w:cs="Arial"/>
          <w:color w:val="000000"/>
          <w:sz w:val="20"/>
          <w:szCs w:val="20"/>
        </w:rPr>
        <w:t xml:space="preserve">es of each class. </w:t>
      </w:r>
    </w:p>
    <w:p w14:paraId="356E7DC1" w14:textId="77777777" w:rsidR="00835EE2" w:rsidRDefault="00835EE2">
      <w:pPr>
        <w:rPr>
          <w:rFonts w:ascii="Arial" w:hAnsi="Arial" w:cs="Arial"/>
          <w:b/>
          <w:bCs/>
          <w:color w:val="000000"/>
          <w:sz w:val="20"/>
          <w:szCs w:val="20"/>
        </w:rPr>
      </w:pPr>
    </w:p>
    <w:p w14:paraId="6ADB22BD" w14:textId="77777777" w:rsidR="00835EE2" w:rsidRDefault="00835EE2">
      <w:pPr>
        <w:ind w:right="-9" w:firstLine="709"/>
        <w:rPr>
          <w:rFonts w:ascii="Arial" w:hAnsi="Arial" w:cs="Arial"/>
          <w:b/>
          <w:bCs/>
          <w:color w:val="000000"/>
          <w:sz w:val="20"/>
          <w:szCs w:val="20"/>
        </w:rPr>
      </w:pPr>
      <w:r>
        <w:rPr>
          <w:rFonts w:ascii="Arial" w:hAnsi="Arial" w:cs="Arial"/>
          <w:b/>
          <w:bCs/>
          <w:color w:val="000000"/>
          <w:sz w:val="20"/>
          <w:szCs w:val="20"/>
        </w:rPr>
        <w:t>Work outside of class hours:</w:t>
      </w:r>
    </w:p>
    <w:p w14:paraId="73D08D64" w14:textId="77777777" w:rsidR="00835EE2" w:rsidRDefault="00835EE2">
      <w:pPr>
        <w:rPr>
          <w:rFonts w:ascii="Arial" w:hAnsi="Arial" w:cs="Arial"/>
          <w:color w:val="000000"/>
          <w:sz w:val="20"/>
          <w:szCs w:val="20"/>
        </w:rPr>
      </w:pPr>
    </w:p>
    <w:p w14:paraId="22CD225A" w14:textId="77777777" w:rsidR="00835EE2" w:rsidRDefault="00835EE2">
      <w:pPr>
        <w:ind w:left="990" w:right="1159"/>
        <w:rPr>
          <w:rFonts w:ascii="Arial" w:hAnsi="Arial" w:cs="Arial"/>
          <w:color w:val="000000"/>
          <w:sz w:val="20"/>
          <w:szCs w:val="20"/>
        </w:rPr>
      </w:pPr>
      <w:r>
        <w:rPr>
          <w:rFonts w:ascii="Arial" w:hAnsi="Arial" w:cs="Arial"/>
          <w:color w:val="000000"/>
          <w:sz w:val="20"/>
          <w:szCs w:val="20"/>
        </w:rPr>
        <w:t xml:space="preserve">Students are required to finish all assignments in the assigned time. This is very important because if your work is not done in time your project will not be dry and may have to miss a </w:t>
      </w:r>
      <w:r w:rsidR="00A91FB6">
        <w:rPr>
          <w:rFonts w:ascii="Arial" w:hAnsi="Arial" w:cs="Arial"/>
          <w:color w:val="000000"/>
          <w:sz w:val="20"/>
          <w:szCs w:val="20"/>
        </w:rPr>
        <w:t>firing, which</w:t>
      </w:r>
      <w:r w:rsidR="00914F13">
        <w:rPr>
          <w:rFonts w:ascii="Arial" w:hAnsi="Arial" w:cs="Arial"/>
          <w:color w:val="000000"/>
          <w:sz w:val="20"/>
          <w:szCs w:val="20"/>
        </w:rPr>
        <w:t xml:space="preserve"> will set you back. You will need</w:t>
      </w:r>
      <w:r w:rsidR="00D51C48">
        <w:rPr>
          <w:rFonts w:ascii="Arial" w:hAnsi="Arial" w:cs="Arial"/>
          <w:color w:val="000000"/>
          <w:sz w:val="20"/>
          <w:szCs w:val="20"/>
        </w:rPr>
        <w:t xml:space="preserve"> to spend time in the</w:t>
      </w:r>
      <w:r>
        <w:rPr>
          <w:rFonts w:ascii="Arial" w:hAnsi="Arial" w:cs="Arial"/>
          <w:color w:val="000000"/>
          <w:sz w:val="20"/>
          <w:szCs w:val="20"/>
        </w:rPr>
        <w:t xml:space="preserve"> open studio time slots outside of class hours.  Your success in developing studio skills will be directly proportional to the time spent in the studio in and outside of scheduled class time. This means coming into the studio outside of class to finish projects, and cover or uncover work to control the drying process.</w:t>
      </w:r>
    </w:p>
    <w:p w14:paraId="32AB9543" w14:textId="77777777" w:rsidR="00835EE2" w:rsidRDefault="00835EE2">
      <w:pPr>
        <w:rPr>
          <w:rFonts w:ascii="Arial" w:hAnsi="Arial" w:cs="Arial"/>
          <w:color w:val="000000"/>
          <w:sz w:val="20"/>
          <w:szCs w:val="20"/>
        </w:rPr>
      </w:pPr>
    </w:p>
    <w:p w14:paraId="7B89F883" w14:textId="4DA4C2E5" w:rsidR="00835EE2" w:rsidRPr="00783DD3" w:rsidRDefault="00783DD3">
      <w:pPr>
        <w:rPr>
          <w:rFonts w:ascii="Arial" w:hAnsi="Arial" w:cs="Arial"/>
          <w:b/>
          <w:color w:val="000000"/>
          <w:sz w:val="20"/>
          <w:szCs w:val="20"/>
        </w:rPr>
      </w:pPr>
      <w:r w:rsidRPr="00783DD3">
        <w:rPr>
          <w:rFonts w:ascii="Arial" w:hAnsi="Arial" w:cs="Arial"/>
          <w:b/>
          <w:color w:val="000000"/>
          <w:sz w:val="20"/>
          <w:szCs w:val="20"/>
        </w:rPr>
        <w:t>Ceramics Notebook</w:t>
      </w:r>
    </w:p>
    <w:p w14:paraId="410177A3" w14:textId="77777777" w:rsidR="00783DD3" w:rsidRDefault="00783DD3" w:rsidP="00783DD3">
      <w:pPr>
        <w:ind w:left="709" w:right="1159"/>
        <w:rPr>
          <w:rFonts w:ascii="Arial" w:hAnsi="Arial" w:cs="Arial"/>
          <w:color w:val="000000"/>
          <w:sz w:val="20"/>
          <w:szCs w:val="20"/>
        </w:rPr>
      </w:pPr>
      <w:r>
        <w:rPr>
          <w:rFonts w:ascii="Arial" w:hAnsi="Arial" w:cs="Arial"/>
          <w:color w:val="000000"/>
          <w:sz w:val="20"/>
          <w:szCs w:val="20"/>
        </w:rPr>
        <w:t>Students are required to keep a Ceramics Notebook</w:t>
      </w:r>
      <w:r>
        <w:rPr>
          <w:rFonts w:ascii="Arial" w:hAnsi="Arial" w:cs="Arial"/>
          <w:b/>
          <w:bCs/>
          <w:color w:val="000000"/>
          <w:sz w:val="20"/>
          <w:szCs w:val="20"/>
        </w:rPr>
        <w:t xml:space="preserve">. </w:t>
      </w:r>
      <w:r>
        <w:rPr>
          <w:rFonts w:ascii="Arial" w:hAnsi="Arial" w:cs="Arial"/>
          <w:color w:val="000000"/>
          <w:sz w:val="20"/>
          <w:szCs w:val="20"/>
        </w:rPr>
        <w:t>Its</w:t>
      </w:r>
      <w:r>
        <w:rPr>
          <w:rFonts w:ascii="Arial" w:hAnsi="Arial" w:cs="Arial"/>
          <w:b/>
          <w:bCs/>
          <w:color w:val="000000"/>
          <w:sz w:val="20"/>
          <w:szCs w:val="20"/>
        </w:rPr>
        <w:t xml:space="preserve"> </w:t>
      </w:r>
      <w:r>
        <w:rPr>
          <w:rFonts w:ascii="Arial" w:hAnsi="Arial" w:cs="Arial"/>
          <w:color w:val="000000"/>
          <w:sz w:val="20"/>
          <w:szCs w:val="20"/>
        </w:rPr>
        <w:t>purpose is to document your ideas and artistic development. This notebook will be a useful tool in helping to work out your ideas and plans before starting a project. You will also use it to document problems, successes, and reflections on, and critiques of your work.</w:t>
      </w:r>
    </w:p>
    <w:p w14:paraId="70577683" w14:textId="77777777" w:rsidR="00783DD3" w:rsidRDefault="00783DD3" w:rsidP="00783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ight="1159"/>
        <w:rPr>
          <w:rFonts w:ascii="Arial" w:eastAsia="Times-Roman" w:hAnsi="Arial" w:cs="Times-Roman"/>
          <w:color w:val="000000"/>
          <w:sz w:val="20"/>
          <w:szCs w:val="20"/>
        </w:rPr>
      </w:pPr>
      <w:r>
        <w:rPr>
          <w:rFonts w:ascii="Arial" w:eastAsia="Times-Roman" w:hAnsi="Arial" w:cs="Times-Roman"/>
          <w:color w:val="000000"/>
          <w:sz w:val="20"/>
          <w:szCs w:val="20"/>
        </w:rPr>
        <w:t>Much of the notebook will be handed out to you the first class. It will contain the syllabus, vocabulary, assignments, rubrics and other helpful information. This portion of the notebook will not be graded. But you will need to refer to these when starting new assignments.</w:t>
      </w:r>
    </w:p>
    <w:p w14:paraId="666A78AC" w14:textId="77777777" w:rsidR="00783DD3" w:rsidRDefault="00783DD3" w:rsidP="00783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ight="1159"/>
        <w:rPr>
          <w:rFonts w:ascii="Arial" w:eastAsia="Times-Roman" w:hAnsi="Arial" w:cs="Times-Roman"/>
          <w:color w:val="000000"/>
          <w:sz w:val="20"/>
          <w:szCs w:val="20"/>
        </w:rPr>
      </w:pPr>
    </w:p>
    <w:p w14:paraId="1DA44CB5" w14:textId="479D0B53" w:rsidR="00783DD3" w:rsidRDefault="00783DD3" w:rsidP="00783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ight="1159"/>
        <w:rPr>
          <w:rFonts w:ascii="Arial" w:eastAsia="Times-Roman" w:hAnsi="Arial" w:cs="Times-Roman"/>
          <w:color w:val="000000"/>
          <w:sz w:val="20"/>
          <w:szCs w:val="20"/>
        </w:rPr>
      </w:pPr>
      <w:r>
        <w:rPr>
          <w:rFonts w:ascii="Arial" w:eastAsia="Times-Roman" w:hAnsi="Arial" w:cs="Times-Roman"/>
          <w:color w:val="000000"/>
          <w:sz w:val="20"/>
          <w:szCs w:val="20"/>
        </w:rPr>
        <w:t xml:space="preserve">A second part of your notebook </w:t>
      </w:r>
      <w:r w:rsidR="00742C4A">
        <w:rPr>
          <w:rFonts w:ascii="Arial" w:eastAsia="Times-Roman" w:hAnsi="Arial" w:cs="Times-Roman"/>
          <w:color w:val="000000"/>
          <w:sz w:val="20"/>
          <w:szCs w:val="20"/>
        </w:rPr>
        <w:t>will be graded and will include:</w:t>
      </w:r>
    </w:p>
    <w:p w14:paraId="431F76A6" w14:textId="3B4AC5DB" w:rsidR="00783DD3" w:rsidRDefault="00742C4A" w:rsidP="00783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ight="1159"/>
        <w:rPr>
          <w:rFonts w:ascii="Arial" w:eastAsia="Times-Roman" w:hAnsi="Arial" w:cs="Times-Roman"/>
          <w:color w:val="000000"/>
          <w:sz w:val="20"/>
          <w:szCs w:val="20"/>
        </w:rPr>
      </w:pPr>
      <w:r>
        <w:rPr>
          <w:rFonts w:ascii="Arial" w:eastAsia="Times-Roman" w:hAnsi="Arial" w:cs="Times-Roman"/>
          <w:color w:val="000000"/>
          <w:sz w:val="20"/>
          <w:szCs w:val="20"/>
        </w:rPr>
        <w:t>Your</w:t>
      </w:r>
      <w:r w:rsidR="00783DD3">
        <w:rPr>
          <w:rFonts w:ascii="Arial" w:eastAsia="Times-Roman" w:hAnsi="Arial" w:cs="Times-Roman"/>
          <w:color w:val="000000"/>
          <w:sz w:val="20"/>
          <w:szCs w:val="20"/>
        </w:rPr>
        <w:t xml:space="preserve"> inspiration sheets, sketches </w:t>
      </w:r>
      <w:r>
        <w:rPr>
          <w:rFonts w:ascii="Arial" w:eastAsia="Times-Roman" w:hAnsi="Arial" w:cs="Times-Roman"/>
          <w:color w:val="000000"/>
          <w:sz w:val="20"/>
          <w:szCs w:val="20"/>
        </w:rPr>
        <w:t>of your ideas,</w:t>
      </w:r>
      <w:r w:rsidR="00783DD3">
        <w:rPr>
          <w:rFonts w:ascii="Arial" w:eastAsia="Times-Roman" w:hAnsi="Arial" w:cs="Times-Roman"/>
          <w:color w:val="000000"/>
          <w:sz w:val="20"/>
          <w:szCs w:val="20"/>
        </w:rPr>
        <w:t xml:space="preserve"> and your assignment reflection papers. The inspiration sheets and sketches are due before you start your project and the Reflection paper is due when you hand in your assignment for a grade. Your notebook serves as a documentary of your development in the class</w:t>
      </w:r>
      <w:r>
        <w:rPr>
          <w:rFonts w:ascii="Arial" w:eastAsia="Times-Roman" w:hAnsi="Arial" w:cs="Times-Roman"/>
          <w:color w:val="000000"/>
          <w:sz w:val="20"/>
          <w:szCs w:val="20"/>
        </w:rPr>
        <w:t xml:space="preserve">. The notebook </w:t>
      </w:r>
      <w:r w:rsidR="00730B5E">
        <w:rPr>
          <w:rFonts w:ascii="Arial" w:eastAsia="Times-Roman" w:hAnsi="Arial" w:cs="Times-Roman"/>
          <w:color w:val="000000"/>
          <w:sz w:val="20"/>
          <w:szCs w:val="20"/>
        </w:rPr>
        <w:t>papers are</w:t>
      </w:r>
      <w:r>
        <w:rPr>
          <w:rFonts w:ascii="Arial" w:eastAsia="Times-Roman" w:hAnsi="Arial" w:cs="Times-Roman"/>
          <w:color w:val="000000"/>
          <w:sz w:val="20"/>
          <w:szCs w:val="20"/>
        </w:rPr>
        <w:t xml:space="preserve"> 3-hole punched</w:t>
      </w:r>
      <w:r w:rsidR="00783DD3">
        <w:rPr>
          <w:rFonts w:ascii="Arial" w:eastAsia="Times-Roman" w:hAnsi="Arial" w:cs="Times-Roman"/>
          <w:color w:val="000000"/>
          <w:sz w:val="20"/>
          <w:szCs w:val="20"/>
        </w:rPr>
        <w:t xml:space="preserve"> so it can be kept in a loose-leaf 3-ring binder, and so that the appropriate pages can be taken out and handed in with your assignment. A 3-ring binder can be purchased in the TRCC bookstore. </w:t>
      </w:r>
    </w:p>
    <w:p w14:paraId="29178F4E" w14:textId="77777777" w:rsidR="00783DD3" w:rsidRDefault="00783DD3" w:rsidP="00783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ight="1159"/>
        <w:rPr>
          <w:rFonts w:ascii="Arial" w:eastAsia="Times-Roman" w:hAnsi="Arial" w:cs="Times-Roman"/>
          <w:color w:val="000000"/>
          <w:sz w:val="20"/>
          <w:szCs w:val="20"/>
        </w:rPr>
      </w:pPr>
    </w:p>
    <w:p w14:paraId="07E16461" w14:textId="77777777" w:rsidR="00783DD3" w:rsidRPr="00783DD3" w:rsidRDefault="00783DD3" w:rsidP="00783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1159"/>
        <w:rPr>
          <w:rFonts w:ascii="Arial" w:eastAsia="Times-Roman" w:hAnsi="Arial" w:cs="Times-Roman"/>
          <w:b/>
          <w:color w:val="000000"/>
          <w:sz w:val="20"/>
          <w:szCs w:val="20"/>
        </w:rPr>
      </w:pPr>
      <w:r w:rsidRPr="00783DD3">
        <w:rPr>
          <w:rFonts w:ascii="Arial" w:eastAsia="Times-Roman" w:hAnsi="Arial" w:cs="Times-Roman"/>
          <w:b/>
          <w:color w:val="000000"/>
          <w:sz w:val="20"/>
          <w:szCs w:val="20"/>
        </w:rPr>
        <w:t>Rules for handing in late paperwork are as follows:</w:t>
      </w:r>
    </w:p>
    <w:p w14:paraId="6CD483D3" w14:textId="77777777" w:rsidR="00783DD3" w:rsidRPr="00582214" w:rsidRDefault="00783DD3" w:rsidP="00783DD3">
      <w:pPr>
        <w:rPr>
          <w:b/>
        </w:rPr>
      </w:pPr>
    </w:p>
    <w:p w14:paraId="2FD22466" w14:textId="77777777" w:rsidR="00783DD3" w:rsidRDefault="00783DD3" w:rsidP="00783DD3">
      <w:pPr>
        <w:ind w:firstLine="360"/>
      </w:pPr>
      <w:r>
        <w:t>The following rules apply to the inspiration sheets and the sketches of your ideas, and do not apply to the Reflection Paper, which gets handed when you are ready to get your assignment graded.</w:t>
      </w:r>
    </w:p>
    <w:p w14:paraId="2BCB2284" w14:textId="77777777" w:rsidR="00783DD3" w:rsidRDefault="00783DD3" w:rsidP="00783DD3"/>
    <w:p w14:paraId="2AF7E40B" w14:textId="5DA6B140" w:rsidR="00783DD3" w:rsidRDefault="00783DD3" w:rsidP="00783DD3">
      <w:pPr>
        <w:pStyle w:val="ListParagraph"/>
        <w:numPr>
          <w:ilvl w:val="0"/>
          <w:numId w:val="12"/>
        </w:numPr>
      </w:pPr>
      <w:r>
        <w:t xml:space="preserve">Handed in before starting the project (one class grace period) = Full credit </w:t>
      </w:r>
      <w:r w:rsidR="00730B5E">
        <w:t>(A=A)</w:t>
      </w:r>
    </w:p>
    <w:p w14:paraId="02F4356B" w14:textId="48B75268" w:rsidR="00783DD3" w:rsidRDefault="00783DD3" w:rsidP="00783DD3">
      <w:pPr>
        <w:pStyle w:val="ListParagraph"/>
        <w:numPr>
          <w:ilvl w:val="0"/>
          <w:numId w:val="12"/>
        </w:numPr>
      </w:pPr>
      <w:r>
        <w:t>Handed in more than one class after starting your project = reduction of one full grade.</w:t>
      </w:r>
      <w:r w:rsidR="00730B5E">
        <w:t xml:space="preserve"> (A=B)</w:t>
      </w:r>
    </w:p>
    <w:p w14:paraId="6DB1FEEB" w14:textId="713B3335" w:rsidR="00783DD3" w:rsidRDefault="00783DD3" w:rsidP="00783DD3">
      <w:pPr>
        <w:pStyle w:val="ListParagraph"/>
        <w:numPr>
          <w:ilvl w:val="0"/>
          <w:numId w:val="12"/>
        </w:numPr>
      </w:pPr>
      <w:r>
        <w:t xml:space="preserve">Handed in after </w:t>
      </w:r>
      <w:r w:rsidR="00730B5E">
        <w:t>your piece is leather hard</w:t>
      </w:r>
      <w:r>
        <w:t xml:space="preserve"> = Reduction of two full grades.</w:t>
      </w:r>
      <w:r w:rsidR="00730B5E">
        <w:t xml:space="preserve"> (A=C)</w:t>
      </w:r>
    </w:p>
    <w:p w14:paraId="608D6E4A" w14:textId="35ECDA53" w:rsidR="00783DD3" w:rsidRDefault="00730B5E" w:rsidP="00783DD3">
      <w:pPr>
        <w:pStyle w:val="ListParagraph"/>
        <w:numPr>
          <w:ilvl w:val="0"/>
          <w:numId w:val="12"/>
        </w:numPr>
      </w:pPr>
      <w:r>
        <w:t>Handed in after your piece is has fully dried</w:t>
      </w:r>
      <w:r w:rsidR="00783DD3">
        <w:t xml:space="preserve"> </w:t>
      </w:r>
      <w:r w:rsidR="00742C4A">
        <w:t>= Failing Grade</w:t>
      </w:r>
      <w:r w:rsidR="00783DD3">
        <w:t>.</w:t>
      </w:r>
    </w:p>
    <w:p w14:paraId="79A4EE36" w14:textId="77777777" w:rsidR="00730B5E" w:rsidRDefault="00730B5E" w:rsidP="00730B5E">
      <w:pPr>
        <w:pStyle w:val="ListParagraph"/>
        <w:numPr>
          <w:ilvl w:val="0"/>
          <w:numId w:val="12"/>
        </w:numPr>
      </w:pPr>
      <w:r>
        <w:t>These assignments are homework. You will need your class time for making your ceramic pieces</w:t>
      </w:r>
    </w:p>
    <w:p w14:paraId="6060B8F8" w14:textId="77777777" w:rsidR="00730B5E" w:rsidRDefault="00730B5E" w:rsidP="00730B5E">
      <w:pPr>
        <w:ind w:left="360"/>
      </w:pPr>
    </w:p>
    <w:p w14:paraId="2CCCF376" w14:textId="77777777" w:rsidR="00783DD3" w:rsidRDefault="00783DD3" w:rsidP="00783D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ight="1159"/>
        <w:rPr>
          <w:rFonts w:ascii="Arial" w:eastAsia="Times-Roman" w:hAnsi="Arial" w:cs="Times-Roman"/>
          <w:color w:val="000000"/>
          <w:sz w:val="20"/>
          <w:szCs w:val="20"/>
        </w:rPr>
      </w:pPr>
    </w:p>
    <w:p w14:paraId="7145177E"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sz w:val="20"/>
          <w:szCs w:val="20"/>
        </w:rPr>
      </w:pPr>
    </w:p>
    <w:p w14:paraId="02A33736" w14:textId="77777777" w:rsidR="00835EE2" w:rsidRDefault="00835EE2">
      <w:pPr>
        <w:ind w:right="-9"/>
        <w:rPr>
          <w:rFonts w:ascii="Arial" w:hAnsi="Arial" w:cs="Arial"/>
          <w:b/>
          <w:bCs/>
          <w:color w:val="000000"/>
          <w:sz w:val="20"/>
          <w:szCs w:val="20"/>
        </w:rPr>
      </w:pPr>
    </w:p>
    <w:p w14:paraId="4A89BE9A" w14:textId="77777777" w:rsidR="00835EE2" w:rsidRDefault="00835EE2">
      <w:pPr>
        <w:ind w:right="-9" w:firstLine="709"/>
        <w:rPr>
          <w:rFonts w:ascii="Arial" w:hAnsi="Arial" w:cs="Arial"/>
          <w:b/>
          <w:bCs/>
          <w:color w:val="000000"/>
          <w:sz w:val="20"/>
          <w:szCs w:val="20"/>
        </w:rPr>
      </w:pPr>
      <w:r>
        <w:rPr>
          <w:rFonts w:ascii="Arial" w:hAnsi="Arial" w:cs="Arial"/>
          <w:b/>
          <w:bCs/>
          <w:color w:val="000000"/>
          <w:sz w:val="20"/>
          <w:szCs w:val="20"/>
        </w:rPr>
        <w:t>Supplies:</w:t>
      </w:r>
    </w:p>
    <w:p w14:paraId="2161E554" w14:textId="77777777" w:rsidR="00835EE2" w:rsidRDefault="00835EE2">
      <w:pPr>
        <w:ind w:right="-9" w:firstLine="709"/>
        <w:rPr>
          <w:rFonts w:ascii="Arial" w:hAnsi="Arial" w:cs="Arial"/>
          <w:b/>
          <w:bCs/>
          <w:color w:val="000000"/>
          <w:sz w:val="20"/>
          <w:szCs w:val="20"/>
        </w:rPr>
      </w:pPr>
    </w:p>
    <w:p w14:paraId="43A787A8" w14:textId="6949CD75"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Times-Roman" w:hAnsi="Arial" w:cs="Times-Roman"/>
          <w:color w:val="000000"/>
          <w:sz w:val="20"/>
          <w:szCs w:val="20"/>
        </w:rPr>
        <w:t>Being prepared for class is important, therefore always having your tools and necessary equipment for class is essential to your progress and success in this class. Not being prepared negatively affects your grade and class work time. For this course you will n</w:t>
      </w:r>
      <w:r w:rsidR="00742C4A">
        <w:rPr>
          <w:rFonts w:ascii="Arial" w:eastAsia="Times-Roman" w:hAnsi="Arial" w:cs="Times-Roman"/>
          <w:color w:val="000000"/>
          <w:sz w:val="20"/>
          <w:szCs w:val="20"/>
        </w:rPr>
        <w:t>eed to be prepared to purchase 2 or more</w:t>
      </w:r>
      <w:r>
        <w:rPr>
          <w:rFonts w:ascii="Arial" w:eastAsia="Times-Roman" w:hAnsi="Arial" w:cs="Times-Roman"/>
          <w:color w:val="000000"/>
          <w:sz w:val="20"/>
          <w:szCs w:val="20"/>
        </w:rPr>
        <w:t xml:space="preserve"> bags of clay at the TRCC bookstore. If you have financial aid, you can purchase all of your bags at once at the start of the semester during the time period designated for using financial aid funds in the bookstore. </w:t>
      </w:r>
      <w:r w:rsidR="00116864">
        <w:rPr>
          <w:rFonts w:ascii="Arial" w:eastAsia="Times-Roman" w:hAnsi="Arial" w:cs="Times-Roman"/>
          <w:color w:val="000000"/>
          <w:sz w:val="20"/>
          <w:szCs w:val="20"/>
        </w:rPr>
        <w:t>Lockers are available outside of the classroom, and can be obtained through security. This can serve</w:t>
      </w:r>
      <w:r>
        <w:rPr>
          <w:rFonts w:ascii="Arial" w:eastAsia="Times-Roman" w:hAnsi="Arial" w:cs="Times-Roman"/>
          <w:color w:val="000000"/>
          <w:sz w:val="20"/>
          <w:szCs w:val="20"/>
        </w:rPr>
        <w:t xml:space="preserve"> as a </w:t>
      </w:r>
      <w:r w:rsidR="00116864">
        <w:rPr>
          <w:rFonts w:ascii="Arial" w:eastAsia="Times-Roman" w:hAnsi="Arial" w:cs="Times-Roman"/>
          <w:color w:val="000000"/>
          <w:sz w:val="20"/>
          <w:szCs w:val="20"/>
        </w:rPr>
        <w:t xml:space="preserve">clean place to keep your coat or </w:t>
      </w:r>
      <w:r>
        <w:rPr>
          <w:rFonts w:ascii="Arial" w:eastAsia="Times-Roman" w:hAnsi="Arial" w:cs="Times-Roman"/>
          <w:color w:val="000000"/>
          <w:sz w:val="20"/>
          <w:szCs w:val="20"/>
        </w:rPr>
        <w:t>place to keep an extra cha</w:t>
      </w:r>
      <w:r w:rsidR="00116864">
        <w:rPr>
          <w:rFonts w:ascii="Arial" w:eastAsia="Times-Roman" w:hAnsi="Arial" w:cs="Times-Roman"/>
          <w:color w:val="000000"/>
          <w:sz w:val="20"/>
          <w:szCs w:val="20"/>
        </w:rPr>
        <w:t xml:space="preserve">nge of clothing if needed. </w:t>
      </w:r>
      <w:r>
        <w:rPr>
          <w:rFonts w:ascii="Arial" w:eastAsia="Times-Roman" w:hAnsi="Arial" w:cs="Times-Roman"/>
          <w:color w:val="000000"/>
          <w:sz w:val="20"/>
          <w:szCs w:val="20"/>
        </w:rPr>
        <w:t xml:space="preserve"> There is also space in the studio reserved for clay</w:t>
      </w:r>
      <w:r w:rsidR="00CE68FD">
        <w:rPr>
          <w:rFonts w:ascii="Arial" w:eastAsia="Times-Roman" w:hAnsi="Arial" w:cs="Times-Roman"/>
          <w:color w:val="000000"/>
          <w:sz w:val="20"/>
          <w:szCs w:val="20"/>
        </w:rPr>
        <w:t xml:space="preserve"> and tools</w:t>
      </w:r>
      <w:r>
        <w:rPr>
          <w:rFonts w:ascii="Arial" w:eastAsia="Times-Roman" w:hAnsi="Arial" w:cs="Times-Roman"/>
          <w:color w:val="000000"/>
          <w:sz w:val="20"/>
          <w:szCs w:val="20"/>
        </w:rPr>
        <w:t xml:space="preserve"> as well</w:t>
      </w:r>
      <w:r w:rsidR="00CE68FD">
        <w:rPr>
          <w:rFonts w:ascii="Arial" w:eastAsia="Times-Roman" w:hAnsi="Arial" w:cs="Times-Roman"/>
          <w:color w:val="000000"/>
          <w:sz w:val="20"/>
          <w:szCs w:val="20"/>
        </w:rPr>
        <w:t>,</w:t>
      </w:r>
      <w:r>
        <w:rPr>
          <w:rFonts w:ascii="Arial" w:eastAsia="Times-Roman" w:hAnsi="Arial" w:cs="Times-Roman"/>
          <w:color w:val="000000"/>
          <w:sz w:val="20"/>
          <w:szCs w:val="20"/>
        </w:rPr>
        <w:t xml:space="preserve"> but it is a communal space and the instructor and school are not responsible for the clay. Nor are we responsible for any valuables brought into the studio. The nature of the way we work in class lends itself to having to move around the room and leave belongings unattended. It is not a good idea to remove jewelry and leave it unattended. The same would be true for any other valuable item. Always write your name on </w:t>
      </w:r>
      <w:r w:rsidR="009046BA">
        <w:rPr>
          <w:rFonts w:ascii="Arial" w:eastAsia="Times-Roman" w:hAnsi="Arial" w:cs="Times-Roman"/>
          <w:color w:val="000000"/>
          <w:sz w:val="20"/>
          <w:szCs w:val="20"/>
        </w:rPr>
        <w:t>your tools</w:t>
      </w:r>
      <w:r w:rsidR="00914F13">
        <w:rPr>
          <w:rFonts w:ascii="Arial" w:eastAsia="Times-Roman" w:hAnsi="Arial" w:cs="Times-Roman"/>
          <w:color w:val="000000"/>
          <w:sz w:val="20"/>
          <w:szCs w:val="20"/>
        </w:rPr>
        <w:t xml:space="preserve">, </w:t>
      </w:r>
      <w:r>
        <w:rPr>
          <w:rFonts w:ascii="Arial" w:eastAsia="Times-Roman" w:hAnsi="Arial" w:cs="Times-Roman"/>
          <w:color w:val="000000"/>
          <w:sz w:val="20"/>
          <w:szCs w:val="20"/>
        </w:rPr>
        <w:t>clay bag</w:t>
      </w:r>
      <w:r w:rsidR="000B3585">
        <w:rPr>
          <w:rFonts w:ascii="Arial" w:eastAsia="Times-Roman" w:hAnsi="Arial" w:cs="Times-Roman"/>
          <w:color w:val="000000"/>
          <w:sz w:val="20"/>
          <w:szCs w:val="20"/>
        </w:rPr>
        <w:t>,</w:t>
      </w:r>
      <w:r>
        <w:rPr>
          <w:rFonts w:ascii="Arial" w:eastAsia="Times-Roman" w:hAnsi="Arial" w:cs="Times-Roman"/>
          <w:color w:val="000000"/>
          <w:sz w:val="20"/>
          <w:szCs w:val="20"/>
        </w:rPr>
        <w:t xml:space="preserve"> and the bags used to cover your work</w:t>
      </w:r>
      <w:r w:rsidR="000B3585">
        <w:rPr>
          <w:rFonts w:ascii="Arial" w:eastAsia="Times-Roman" w:hAnsi="Arial" w:cs="Times-Roman"/>
          <w:color w:val="000000"/>
          <w:sz w:val="20"/>
          <w:szCs w:val="20"/>
        </w:rPr>
        <w:t xml:space="preserve">, </w:t>
      </w:r>
      <w:r>
        <w:rPr>
          <w:rFonts w:ascii="Arial" w:eastAsia="Times-Roman" w:hAnsi="Arial" w:cs="Times-Roman"/>
          <w:color w:val="000000"/>
          <w:sz w:val="20"/>
          <w:szCs w:val="20"/>
        </w:rPr>
        <w:t>with a sharpie marker.</w:t>
      </w:r>
      <w:r w:rsidR="00431AC5">
        <w:rPr>
          <w:rFonts w:ascii="Arial" w:eastAsia="Times-Roman" w:hAnsi="Arial" w:cs="Times-Roman"/>
          <w:color w:val="000000"/>
          <w:sz w:val="20"/>
          <w:szCs w:val="20"/>
        </w:rPr>
        <w:t xml:space="preserve"> Before the second class you should have obtained the following from the school store:</w:t>
      </w:r>
    </w:p>
    <w:p w14:paraId="0D0BFE1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9" w:firstLine="709"/>
        <w:rPr>
          <w:rFonts w:ascii="Arial" w:eastAsia="Times-Roman" w:hAnsi="Arial" w:cs="Times-Roman"/>
          <w:color w:val="000000"/>
          <w:sz w:val="20"/>
          <w:szCs w:val="20"/>
        </w:rPr>
      </w:pPr>
    </w:p>
    <w:p w14:paraId="201F8BD4" w14:textId="77777777" w:rsidR="00835EE2" w:rsidRDefault="00835EE2">
      <w:pPr>
        <w:ind w:left="720" w:right="-9"/>
        <w:rPr>
          <w:rFonts w:ascii="Arial" w:hAnsi="Arial" w:cs="Arial"/>
          <w:b/>
          <w:bCs/>
          <w:color w:val="000000"/>
          <w:sz w:val="20"/>
          <w:szCs w:val="20"/>
        </w:rPr>
      </w:pPr>
    </w:p>
    <w:p w14:paraId="754404D3" w14:textId="77777777" w:rsidR="00835EE2" w:rsidRDefault="00835EE2" w:rsidP="00431AC5">
      <w:pPr>
        <w:ind w:left="720" w:right="-9"/>
        <w:rPr>
          <w:rFonts w:ascii="Arial" w:hAnsi="Arial" w:cs="Arial"/>
          <w:bCs/>
          <w:color w:val="000000"/>
          <w:sz w:val="20"/>
          <w:szCs w:val="20"/>
        </w:rPr>
      </w:pPr>
      <w:r>
        <w:rPr>
          <w:rFonts w:ascii="Arial" w:hAnsi="Arial" w:cs="Arial"/>
          <w:bCs/>
          <w:color w:val="000000"/>
          <w:sz w:val="20"/>
          <w:szCs w:val="20"/>
        </w:rPr>
        <w:t>25 lb. Clay</w:t>
      </w:r>
    </w:p>
    <w:p w14:paraId="4D7A176D" w14:textId="77777777" w:rsidR="00835EE2" w:rsidRDefault="00431AC5" w:rsidP="007840C2">
      <w:pPr>
        <w:ind w:left="720" w:right="-9"/>
        <w:rPr>
          <w:rFonts w:ascii="Arial" w:hAnsi="Arial" w:cs="Arial"/>
          <w:bCs/>
          <w:color w:val="000000"/>
          <w:sz w:val="20"/>
          <w:szCs w:val="20"/>
        </w:rPr>
      </w:pPr>
      <w:r>
        <w:rPr>
          <w:rFonts w:ascii="Arial" w:hAnsi="Arial" w:cs="Arial"/>
          <w:bCs/>
          <w:color w:val="000000"/>
          <w:sz w:val="20"/>
          <w:szCs w:val="20"/>
        </w:rPr>
        <w:t xml:space="preserve">Tools </w:t>
      </w:r>
    </w:p>
    <w:p w14:paraId="63C721FF" w14:textId="166FBD4D" w:rsidR="00835EE2" w:rsidRPr="00116864" w:rsidRDefault="007840C2" w:rsidP="00116864">
      <w:pPr>
        <w:ind w:left="720" w:right="-9"/>
        <w:rPr>
          <w:rFonts w:ascii="Arial" w:hAnsi="Arial" w:cs="Arial"/>
          <w:bCs/>
          <w:color w:val="000000"/>
          <w:sz w:val="20"/>
          <w:szCs w:val="20"/>
        </w:rPr>
      </w:pPr>
      <w:r>
        <w:rPr>
          <w:rFonts w:ascii="Arial" w:hAnsi="Arial" w:cs="Arial"/>
          <w:bCs/>
          <w:color w:val="000000"/>
          <w:sz w:val="20"/>
          <w:szCs w:val="20"/>
        </w:rPr>
        <w:t xml:space="preserve">Three Ring Binder </w:t>
      </w:r>
      <w:r w:rsidR="00914F13">
        <w:rPr>
          <w:rFonts w:ascii="Arial" w:hAnsi="Arial" w:cs="Arial"/>
          <w:bCs/>
          <w:color w:val="000000"/>
          <w:sz w:val="20"/>
          <w:szCs w:val="20"/>
        </w:rPr>
        <w:t>Note</w:t>
      </w:r>
      <w:r w:rsidR="00A91FB6">
        <w:rPr>
          <w:rFonts w:ascii="Arial" w:hAnsi="Arial" w:cs="Arial"/>
          <w:bCs/>
          <w:color w:val="000000"/>
          <w:sz w:val="20"/>
          <w:szCs w:val="20"/>
        </w:rPr>
        <w:t>book</w:t>
      </w:r>
    </w:p>
    <w:p w14:paraId="69702F0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p>
    <w:p w14:paraId="0FC9990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b/>
          <w:bCs/>
          <w:color w:val="000000"/>
          <w:sz w:val="20"/>
          <w:szCs w:val="20"/>
        </w:rPr>
      </w:pPr>
      <w:r>
        <w:rPr>
          <w:rFonts w:ascii="Arial" w:eastAsia="ArialMT" w:hAnsi="Arial" w:cs="ArialMT"/>
          <w:b/>
          <w:bCs/>
          <w:color w:val="000000"/>
          <w:sz w:val="20"/>
          <w:szCs w:val="20"/>
        </w:rPr>
        <w:t>Evaluations and Grading</w:t>
      </w:r>
      <w:r>
        <w:rPr>
          <w:rFonts w:ascii="Arial" w:eastAsia="Times-Roman" w:hAnsi="Arial" w:cs="Times-Roman"/>
          <w:b/>
          <w:bCs/>
          <w:color w:val="000000"/>
          <w:sz w:val="20"/>
          <w:szCs w:val="20"/>
        </w:rPr>
        <w:t xml:space="preserve"> Policy:</w:t>
      </w:r>
    </w:p>
    <w:p w14:paraId="440182AE"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b/>
          <w:bCs/>
          <w:color w:val="000000"/>
          <w:sz w:val="20"/>
          <w:szCs w:val="20"/>
        </w:rPr>
      </w:pPr>
    </w:p>
    <w:p w14:paraId="08FF29D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Times-Roman" w:hAnsi="Arial" w:cs="Times-Roman"/>
          <w:color w:val="000000"/>
          <w:sz w:val="20"/>
          <w:szCs w:val="20"/>
        </w:rPr>
        <w:t>Your work and performance in class will be evaluated using the following criteria:</w:t>
      </w:r>
    </w:p>
    <w:p w14:paraId="3FF44A9C"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p>
    <w:p w14:paraId="19DF1D0A" w14:textId="77777777" w:rsidR="00835EE2" w:rsidRDefault="00835EE2">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r>
        <w:rPr>
          <w:rFonts w:ascii="Arial" w:eastAsia="GillSans" w:hAnsi="Arial" w:cs="GillSans"/>
          <w:color w:val="000000"/>
          <w:sz w:val="20"/>
          <w:szCs w:val="20"/>
        </w:rPr>
        <w:tab/>
      </w:r>
      <w:r>
        <w:rPr>
          <w:rFonts w:ascii="Arial" w:eastAsia="Times-Roman" w:hAnsi="Arial" w:cs="Times-Roman"/>
          <w:color w:val="000000"/>
          <w:sz w:val="20"/>
          <w:szCs w:val="20"/>
        </w:rPr>
        <w:t>Your self-motivated, sustained, and thoughtful attention to your work, and the reflection of that attentiveness in the quality of your completed assignments.</w:t>
      </w:r>
    </w:p>
    <w:p w14:paraId="1F69BE5C"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0"/>
          <w:szCs w:val="20"/>
        </w:rPr>
      </w:pPr>
    </w:p>
    <w:p w14:paraId="36B88BF7" w14:textId="77777777" w:rsidR="00835EE2" w:rsidRDefault="00835EE2">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r>
        <w:rPr>
          <w:rFonts w:ascii="Arial" w:eastAsia="Times-Roman" w:hAnsi="Arial" w:cs="Times-Roman"/>
          <w:color w:val="000000"/>
          <w:sz w:val="20"/>
          <w:szCs w:val="20"/>
        </w:rPr>
        <w:t xml:space="preserve">  Your genuine commitment to the class and the </w:t>
      </w:r>
      <w:r w:rsidR="00A91FB6">
        <w:rPr>
          <w:rFonts w:ascii="Arial" w:eastAsia="Times-Roman" w:hAnsi="Arial" w:cs="Times-Roman"/>
          <w:color w:val="000000"/>
          <w:sz w:val="20"/>
          <w:szCs w:val="20"/>
        </w:rPr>
        <w:t>course, as</w:t>
      </w:r>
      <w:r>
        <w:rPr>
          <w:rFonts w:ascii="Arial" w:eastAsia="Times-Roman" w:hAnsi="Arial" w:cs="Times-Roman"/>
          <w:color w:val="000000"/>
          <w:sz w:val="20"/>
          <w:szCs w:val="20"/>
        </w:rPr>
        <w:t xml:space="preserve"> reflected in your: </w:t>
      </w:r>
    </w:p>
    <w:p w14:paraId="60DE5394"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0"/>
          <w:szCs w:val="20"/>
        </w:rPr>
      </w:pPr>
    </w:p>
    <w:p w14:paraId="4C392E3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r>
        <w:rPr>
          <w:rFonts w:ascii="Arial" w:eastAsia="Times-Roman" w:hAnsi="Arial" w:cs="Times-Roman"/>
          <w:color w:val="000000"/>
          <w:sz w:val="20"/>
          <w:szCs w:val="20"/>
        </w:rPr>
        <w:tab/>
      </w:r>
      <w:r>
        <w:rPr>
          <w:rFonts w:ascii="Arial" w:eastAsia="Times-Roman" w:hAnsi="Arial" w:cs="Times-Roman"/>
          <w:color w:val="000000"/>
          <w:sz w:val="20"/>
          <w:szCs w:val="20"/>
        </w:rPr>
        <w:tab/>
        <w:t xml:space="preserve">• </w:t>
      </w:r>
      <w:r w:rsidR="00A91FB6">
        <w:rPr>
          <w:rFonts w:ascii="Arial" w:eastAsia="Times-Roman" w:hAnsi="Arial" w:cs="Times-Roman"/>
          <w:color w:val="000000"/>
          <w:sz w:val="20"/>
          <w:szCs w:val="20"/>
        </w:rPr>
        <w:t>Attendance</w:t>
      </w:r>
      <w:r>
        <w:rPr>
          <w:rFonts w:ascii="Arial" w:eastAsia="Times-Roman" w:hAnsi="Arial" w:cs="Times-Roman"/>
          <w:color w:val="000000"/>
          <w:sz w:val="20"/>
          <w:szCs w:val="20"/>
        </w:rPr>
        <w:t xml:space="preserve"> and preparedness for each class, </w:t>
      </w:r>
    </w:p>
    <w:p w14:paraId="48AF62A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r>
        <w:rPr>
          <w:rFonts w:ascii="Arial" w:eastAsia="Times-Roman" w:hAnsi="Arial" w:cs="Times-Roman"/>
          <w:color w:val="000000"/>
          <w:sz w:val="20"/>
          <w:szCs w:val="20"/>
        </w:rPr>
        <w:tab/>
      </w:r>
      <w:r>
        <w:rPr>
          <w:rFonts w:ascii="Arial" w:eastAsia="Times-Roman" w:hAnsi="Arial" w:cs="Times-Roman"/>
          <w:color w:val="000000"/>
          <w:sz w:val="20"/>
          <w:szCs w:val="20"/>
        </w:rPr>
        <w:tab/>
        <w:t xml:space="preserve">• </w:t>
      </w:r>
      <w:r w:rsidR="00A91FB6">
        <w:rPr>
          <w:rFonts w:ascii="Arial" w:eastAsia="Times-Roman" w:hAnsi="Arial" w:cs="Times-Roman"/>
          <w:color w:val="000000"/>
          <w:sz w:val="20"/>
          <w:szCs w:val="20"/>
        </w:rPr>
        <w:t>Honoring</w:t>
      </w:r>
      <w:r>
        <w:rPr>
          <w:rFonts w:ascii="Arial" w:eastAsia="Times-Roman" w:hAnsi="Arial" w:cs="Times-Roman"/>
          <w:color w:val="000000"/>
          <w:sz w:val="20"/>
          <w:szCs w:val="20"/>
        </w:rPr>
        <w:t xml:space="preserve"> of due dates, </w:t>
      </w:r>
    </w:p>
    <w:p w14:paraId="0B67822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r>
        <w:rPr>
          <w:rFonts w:ascii="Arial" w:eastAsia="Times-Roman" w:hAnsi="Arial" w:cs="Times-Roman"/>
          <w:color w:val="000000"/>
          <w:sz w:val="20"/>
          <w:szCs w:val="20"/>
        </w:rPr>
        <w:tab/>
      </w:r>
      <w:r>
        <w:rPr>
          <w:rFonts w:ascii="Arial" w:eastAsia="Times-Roman" w:hAnsi="Arial" w:cs="Times-Roman"/>
          <w:color w:val="000000"/>
          <w:sz w:val="20"/>
          <w:szCs w:val="20"/>
        </w:rPr>
        <w:tab/>
        <w:t xml:space="preserve">• </w:t>
      </w:r>
      <w:r w:rsidR="00A91FB6">
        <w:rPr>
          <w:rFonts w:ascii="Arial" w:eastAsia="Times-Roman" w:hAnsi="Arial" w:cs="Times-Roman"/>
          <w:color w:val="000000"/>
          <w:sz w:val="20"/>
          <w:szCs w:val="20"/>
        </w:rPr>
        <w:t>Active</w:t>
      </w:r>
      <w:r>
        <w:rPr>
          <w:rFonts w:ascii="Arial" w:eastAsia="Times-Roman" w:hAnsi="Arial" w:cs="Times-Roman"/>
          <w:color w:val="000000"/>
          <w:sz w:val="20"/>
          <w:szCs w:val="20"/>
        </w:rPr>
        <w:t xml:space="preserve"> participation in class work, discussion, and critiques.</w:t>
      </w:r>
    </w:p>
    <w:p w14:paraId="1CF7AB9E"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p>
    <w:p w14:paraId="647F8365" w14:textId="77777777" w:rsidR="00835EE2" w:rsidRDefault="00835EE2">
      <w:pPr>
        <w:numPr>
          <w:ilvl w:val="0"/>
          <w:numId w:val="3"/>
        </w:numPr>
        <w:tabs>
          <w:tab w:val="left" w:pos="-360"/>
          <w:tab w:val="left" w:pos="0"/>
        </w:tabs>
        <w:autoSpaceDE w:val="0"/>
        <w:rPr>
          <w:rFonts w:ascii="Arial" w:eastAsia="Times-Roman" w:hAnsi="Arial" w:cs="Times-Roman"/>
          <w:color w:val="000000"/>
          <w:sz w:val="20"/>
          <w:szCs w:val="20"/>
        </w:rPr>
      </w:pPr>
      <w:r>
        <w:rPr>
          <w:rFonts w:ascii="Arial" w:eastAsia="Times-Roman" w:hAnsi="Arial" w:cs="Times-Roman"/>
          <w:color w:val="000000"/>
          <w:sz w:val="20"/>
          <w:szCs w:val="20"/>
        </w:rPr>
        <w:t>Evidence of involvement with the problems presented</w:t>
      </w:r>
      <w:r w:rsidR="000B3585">
        <w:rPr>
          <w:rFonts w:ascii="Arial" w:eastAsia="Times-Roman" w:hAnsi="Arial" w:cs="Times-Roman"/>
          <w:color w:val="000000"/>
          <w:sz w:val="20"/>
          <w:szCs w:val="20"/>
        </w:rPr>
        <w:t>,</w:t>
      </w:r>
      <w:r>
        <w:rPr>
          <w:rFonts w:ascii="Arial" w:eastAsia="Times-Roman" w:hAnsi="Arial" w:cs="Times-Roman"/>
          <w:color w:val="000000"/>
          <w:sz w:val="20"/>
          <w:szCs w:val="20"/>
        </w:rPr>
        <w:t xml:space="preserve"> and the artistic and creative originality of the resolutions.</w:t>
      </w:r>
    </w:p>
    <w:p w14:paraId="0AE09FF9" w14:textId="77777777" w:rsidR="00835EE2" w:rsidRDefault="00835EE2">
      <w:pPr>
        <w:tabs>
          <w:tab w:val="left" w:pos="-360"/>
          <w:tab w:val="left" w:pos="0"/>
        </w:tabs>
        <w:autoSpaceDE w:val="0"/>
        <w:rPr>
          <w:rFonts w:ascii="Arial" w:eastAsia="ArialMT" w:hAnsi="Arial" w:cs="ArialMT"/>
          <w:color w:val="000000"/>
          <w:sz w:val="20"/>
          <w:szCs w:val="20"/>
        </w:rPr>
      </w:pPr>
    </w:p>
    <w:p w14:paraId="6665C49C" w14:textId="77777777" w:rsidR="00835EE2" w:rsidRDefault="00835EE2">
      <w:pPr>
        <w:numPr>
          <w:ilvl w:val="0"/>
          <w:numId w:val="3"/>
        </w:numPr>
        <w:tabs>
          <w:tab w:val="left" w:pos="-360"/>
          <w:tab w:val="left" w:pos="0"/>
        </w:tabs>
        <w:autoSpaceDE w:val="0"/>
        <w:rPr>
          <w:rFonts w:ascii="Arial" w:eastAsia="ArialMT" w:hAnsi="Arial" w:cs="ArialMT"/>
          <w:color w:val="000000"/>
          <w:sz w:val="20"/>
          <w:szCs w:val="20"/>
        </w:rPr>
      </w:pPr>
      <w:r>
        <w:rPr>
          <w:rFonts w:ascii="Arial" w:eastAsia="ArialMT" w:hAnsi="Arial" w:cs="ArialMT"/>
          <w:color w:val="000000"/>
          <w:sz w:val="20"/>
          <w:szCs w:val="20"/>
        </w:rPr>
        <w:t xml:space="preserve">In the ceramic process, problems of aesthetics and design are inseparable from the craft techniques that express them. A </w:t>
      </w:r>
      <w:r w:rsidR="00A91FB6">
        <w:rPr>
          <w:rFonts w:ascii="Arial" w:eastAsia="ArialMT" w:hAnsi="Arial" w:cs="ArialMT"/>
          <w:color w:val="000000"/>
          <w:sz w:val="20"/>
          <w:szCs w:val="20"/>
        </w:rPr>
        <w:t>well-crafted</w:t>
      </w:r>
      <w:r>
        <w:rPr>
          <w:rFonts w:ascii="Arial" w:eastAsia="ArialMT" w:hAnsi="Arial" w:cs="ArialMT"/>
          <w:color w:val="000000"/>
          <w:sz w:val="20"/>
          <w:szCs w:val="20"/>
        </w:rPr>
        <w:t xml:space="preserve"> work by itself does not constitute a work of art, but a great concept cannot be expressed without the adequa</w:t>
      </w:r>
      <w:r w:rsidR="000B3585">
        <w:rPr>
          <w:rFonts w:ascii="Arial" w:eastAsia="ArialMT" w:hAnsi="Arial" w:cs="ArialMT"/>
          <w:color w:val="000000"/>
          <w:sz w:val="20"/>
          <w:szCs w:val="20"/>
        </w:rPr>
        <w:t>te technical skill, therefore</w:t>
      </w:r>
      <w:r w:rsidR="00A91FB6">
        <w:rPr>
          <w:rFonts w:ascii="Arial" w:eastAsia="ArialMT" w:hAnsi="Arial" w:cs="ArialMT"/>
          <w:color w:val="000000"/>
          <w:sz w:val="20"/>
          <w:szCs w:val="20"/>
        </w:rPr>
        <w:t>, workmanship</w:t>
      </w:r>
      <w:r>
        <w:rPr>
          <w:rFonts w:ascii="Arial" w:eastAsia="ArialMT" w:hAnsi="Arial" w:cs="ArialMT"/>
          <w:color w:val="000000"/>
          <w:sz w:val="20"/>
          <w:szCs w:val="20"/>
        </w:rPr>
        <w:t xml:space="preserve"> as well as an aesthetic awareness </w:t>
      </w:r>
      <w:r w:rsidR="00FE6778">
        <w:rPr>
          <w:rFonts w:ascii="Arial" w:eastAsia="ArialMT" w:hAnsi="Arial" w:cs="ArialMT"/>
          <w:color w:val="000000"/>
          <w:sz w:val="20"/>
          <w:szCs w:val="20"/>
        </w:rPr>
        <w:t>is</w:t>
      </w:r>
      <w:r>
        <w:rPr>
          <w:rFonts w:ascii="Arial" w:eastAsia="ArialMT" w:hAnsi="Arial" w:cs="ArialMT"/>
          <w:color w:val="000000"/>
          <w:sz w:val="20"/>
          <w:szCs w:val="20"/>
        </w:rPr>
        <w:t xml:space="preserve"> an important part of the final grade.</w:t>
      </w:r>
    </w:p>
    <w:p w14:paraId="69347481"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1C665EEB" w14:textId="77777777" w:rsidR="00835EE2" w:rsidRDefault="00835EE2">
      <w:pPr>
        <w:numPr>
          <w:ilvl w:val="0"/>
          <w:numId w:val="3"/>
        </w:numPr>
        <w:tabs>
          <w:tab w:val="left" w:pos="-360"/>
          <w:tab w:val="left" w:pos="0"/>
        </w:tabs>
        <w:autoSpaceDE w:val="0"/>
        <w:rPr>
          <w:rFonts w:ascii="Arial" w:eastAsia="ArialMT" w:hAnsi="Arial" w:cs="ArialMT"/>
          <w:color w:val="000000"/>
          <w:sz w:val="20"/>
          <w:szCs w:val="20"/>
        </w:rPr>
      </w:pPr>
      <w:r>
        <w:rPr>
          <w:rFonts w:ascii="Arial" w:eastAsia="ArialMT" w:hAnsi="Arial" w:cs="ArialMT"/>
          <w:color w:val="000000"/>
          <w:sz w:val="20"/>
          <w:szCs w:val="20"/>
        </w:rPr>
        <w:t>Proper handling of studio tools and equipment and correct safety and maintenance procedures are considered. Participation in studio maintenance and clean up is essential. This includes an end of the semester clean up session.</w:t>
      </w:r>
    </w:p>
    <w:p w14:paraId="1E541FFC"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1C5BCC62" w14:textId="77777777" w:rsidR="00835EE2" w:rsidRDefault="00835EE2">
      <w:pPr>
        <w:numPr>
          <w:ilvl w:val="0"/>
          <w:numId w:val="3"/>
        </w:numPr>
        <w:tabs>
          <w:tab w:val="left" w:pos="-360"/>
          <w:tab w:val="left" w:pos="0"/>
        </w:tabs>
        <w:autoSpaceDE w:val="0"/>
        <w:rPr>
          <w:rFonts w:ascii="Arial" w:eastAsia="ArialMT" w:hAnsi="Arial" w:cs="ArialMT"/>
          <w:color w:val="000000"/>
          <w:sz w:val="20"/>
          <w:szCs w:val="20"/>
        </w:rPr>
      </w:pPr>
      <w:r>
        <w:rPr>
          <w:rFonts w:ascii="Arial" w:eastAsia="ArialMT" w:hAnsi="Arial" w:cs="ArialMT"/>
          <w:color w:val="000000"/>
          <w:sz w:val="20"/>
          <w:szCs w:val="20"/>
        </w:rPr>
        <w:t>Participation in the critiques and the capability to verbalize ideas and concepts are also important components of final grades.</w:t>
      </w:r>
    </w:p>
    <w:p w14:paraId="08BC8A2C" w14:textId="77777777" w:rsidR="00835EE2" w:rsidRDefault="00835EE2">
      <w:pPr>
        <w:tabs>
          <w:tab w:val="left" w:pos="-360"/>
          <w:tab w:val="left" w:pos="0"/>
        </w:tabs>
        <w:autoSpaceDE w:val="0"/>
        <w:rPr>
          <w:rFonts w:ascii="Arial" w:eastAsia="ArialMT" w:hAnsi="Arial" w:cs="ArialMT"/>
          <w:color w:val="000000"/>
          <w:sz w:val="20"/>
          <w:szCs w:val="20"/>
        </w:rPr>
      </w:pPr>
    </w:p>
    <w:p w14:paraId="440D60CC" w14:textId="5CA83962" w:rsidR="00835EE2" w:rsidRDefault="00835EE2" w:rsidP="002222F3">
      <w:pPr>
        <w:numPr>
          <w:ilvl w:val="0"/>
          <w:numId w:val="3"/>
        </w:numPr>
        <w:tabs>
          <w:tab w:val="left" w:pos="-360"/>
          <w:tab w:val="left" w:pos="0"/>
        </w:tabs>
        <w:autoSpaceDE w:val="0"/>
        <w:rPr>
          <w:rFonts w:ascii="Arial" w:eastAsia="ArialMT" w:hAnsi="Arial" w:cs="ArialMT"/>
          <w:color w:val="000000"/>
          <w:sz w:val="20"/>
          <w:szCs w:val="20"/>
        </w:rPr>
      </w:pPr>
      <w:r w:rsidRPr="002222F3">
        <w:rPr>
          <w:rFonts w:ascii="Arial" w:eastAsia="ArialMT" w:hAnsi="Arial" w:cs="ArialMT"/>
          <w:color w:val="000000"/>
          <w:sz w:val="20"/>
          <w:szCs w:val="20"/>
        </w:rPr>
        <w:t>M</w:t>
      </w:r>
      <w:r w:rsidR="00650FC6" w:rsidRPr="002222F3">
        <w:rPr>
          <w:rFonts w:ascii="Arial" w:eastAsia="ArialMT" w:hAnsi="Arial" w:cs="ArialMT"/>
          <w:color w:val="000000"/>
          <w:sz w:val="20"/>
          <w:szCs w:val="20"/>
        </w:rPr>
        <w:t>aintaining an ongoing Notebook</w:t>
      </w:r>
      <w:r w:rsidRPr="002222F3">
        <w:rPr>
          <w:rFonts w:ascii="Arial" w:eastAsia="ArialMT" w:hAnsi="Arial" w:cs="ArialMT"/>
          <w:color w:val="000000"/>
          <w:sz w:val="20"/>
          <w:szCs w:val="20"/>
        </w:rPr>
        <w:t xml:space="preserve"> that </w:t>
      </w:r>
      <w:r w:rsidR="00116864">
        <w:rPr>
          <w:rFonts w:ascii="Arial" w:eastAsia="ArialMT" w:hAnsi="Arial" w:cs="ArialMT"/>
          <w:color w:val="000000"/>
          <w:sz w:val="20"/>
          <w:szCs w:val="20"/>
        </w:rPr>
        <w:t>includes the</w:t>
      </w:r>
      <w:r w:rsidR="002222F3" w:rsidRPr="002222F3">
        <w:rPr>
          <w:rFonts w:ascii="Arial" w:eastAsia="ArialMT" w:hAnsi="Arial" w:cs="ArialMT"/>
          <w:color w:val="000000"/>
          <w:sz w:val="20"/>
          <w:szCs w:val="20"/>
        </w:rPr>
        <w:t xml:space="preserve"> documentation of the development of your</w:t>
      </w:r>
      <w:r w:rsidR="00116864">
        <w:rPr>
          <w:rFonts w:ascii="Arial" w:eastAsia="ArialMT" w:hAnsi="Arial" w:cs="ArialMT"/>
          <w:color w:val="000000"/>
          <w:sz w:val="20"/>
          <w:szCs w:val="20"/>
        </w:rPr>
        <w:t xml:space="preserve"> inspirations, sketches of your ideas</w:t>
      </w:r>
      <w:r w:rsidR="00C372ED">
        <w:rPr>
          <w:rFonts w:ascii="Arial" w:eastAsia="ArialMT" w:hAnsi="Arial" w:cs="ArialMT"/>
          <w:color w:val="000000"/>
          <w:sz w:val="20"/>
          <w:szCs w:val="20"/>
        </w:rPr>
        <w:t>, and</w:t>
      </w:r>
      <w:r w:rsidR="00116864">
        <w:rPr>
          <w:rFonts w:ascii="Arial" w:eastAsia="ArialMT" w:hAnsi="Arial" w:cs="ArialMT"/>
          <w:color w:val="000000"/>
          <w:sz w:val="20"/>
          <w:szCs w:val="20"/>
        </w:rPr>
        <w:t xml:space="preserve"> a response paper </w:t>
      </w:r>
      <w:r w:rsidR="002222F3">
        <w:rPr>
          <w:rFonts w:ascii="Arial" w:eastAsia="ArialMT" w:hAnsi="Arial" w:cs="ArialMT"/>
          <w:color w:val="000000"/>
          <w:sz w:val="20"/>
          <w:szCs w:val="20"/>
        </w:rPr>
        <w:t>for each project.</w:t>
      </w:r>
    </w:p>
    <w:p w14:paraId="50474F65" w14:textId="77777777" w:rsidR="00AC2F96" w:rsidRDefault="00AC2F96" w:rsidP="00AC2F96">
      <w:pPr>
        <w:tabs>
          <w:tab w:val="left" w:pos="-360"/>
          <w:tab w:val="left" w:pos="0"/>
        </w:tabs>
        <w:autoSpaceDE w:val="0"/>
        <w:rPr>
          <w:rFonts w:ascii="Arial" w:eastAsia="ArialMT" w:hAnsi="Arial" w:cs="ArialMT"/>
          <w:color w:val="000000"/>
          <w:sz w:val="20"/>
          <w:szCs w:val="20"/>
        </w:rPr>
      </w:pPr>
    </w:p>
    <w:p w14:paraId="5ABDB500" w14:textId="77777777" w:rsidR="00AC2F96" w:rsidRPr="00DC7FDA" w:rsidRDefault="00AC2F96" w:rsidP="00DC7FDA">
      <w:pPr>
        <w:numPr>
          <w:ilvl w:val="0"/>
          <w:numId w:val="3"/>
        </w:numPr>
        <w:jc w:val="both"/>
      </w:pPr>
      <w:r>
        <w:t>All students are required to maintain an online learning portfolio in Digication that uses the college template.</w:t>
      </w:r>
    </w:p>
    <w:p w14:paraId="3AD59CA3" w14:textId="77777777" w:rsidR="002222F3" w:rsidRPr="002222F3" w:rsidRDefault="002222F3" w:rsidP="002222F3">
      <w:pPr>
        <w:tabs>
          <w:tab w:val="left" w:pos="-360"/>
          <w:tab w:val="left" w:pos="0"/>
        </w:tabs>
        <w:autoSpaceDE w:val="0"/>
        <w:rPr>
          <w:rFonts w:ascii="Arial" w:eastAsia="ArialMT" w:hAnsi="Arial" w:cs="ArialMT"/>
          <w:color w:val="000000"/>
          <w:sz w:val="20"/>
          <w:szCs w:val="20"/>
        </w:rPr>
      </w:pPr>
    </w:p>
    <w:p w14:paraId="2FE6F8AD" w14:textId="7689F811" w:rsidR="00835EE2" w:rsidRDefault="00650FC6">
      <w:pPr>
        <w:numPr>
          <w:ilvl w:val="0"/>
          <w:numId w:val="3"/>
        </w:numPr>
        <w:tabs>
          <w:tab w:val="left" w:pos="-360"/>
          <w:tab w:val="left" w:pos="0"/>
        </w:tabs>
        <w:autoSpaceDE w:val="0"/>
        <w:rPr>
          <w:rFonts w:ascii="Arial" w:eastAsia="ArialMT" w:hAnsi="Arial" w:cs="ArialMT"/>
          <w:b/>
          <w:bCs/>
          <w:color w:val="000000"/>
          <w:sz w:val="20"/>
          <w:szCs w:val="20"/>
        </w:rPr>
      </w:pPr>
      <w:r>
        <w:rPr>
          <w:rFonts w:ascii="Arial" w:eastAsia="ArialMT" w:hAnsi="Arial" w:cs="ArialMT"/>
          <w:b/>
          <w:bCs/>
          <w:color w:val="000000"/>
          <w:sz w:val="20"/>
          <w:szCs w:val="20"/>
        </w:rPr>
        <w:t>Projects will</w:t>
      </w:r>
      <w:r w:rsidR="00116864">
        <w:rPr>
          <w:rFonts w:ascii="Arial" w:eastAsia="ArialMT" w:hAnsi="Arial" w:cs="ArialMT"/>
          <w:b/>
          <w:bCs/>
          <w:color w:val="000000"/>
          <w:sz w:val="20"/>
          <w:szCs w:val="20"/>
        </w:rPr>
        <w:t xml:space="preserve"> be graded after they are fired and submitted with the response paper</w:t>
      </w:r>
      <w:r>
        <w:rPr>
          <w:rFonts w:ascii="Arial" w:eastAsia="ArialMT" w:hAnsi="Arial" w:cs="ArialMT"/>
          <w:b/>
          <w:bCs/>
          <w:color w:val="000000"/>
          <w:sz w:val="20"/>
          <w:szCs w:val="20"/>
        </w:rPr>
        <w:t xml:space="preserve">, </w:t>
      </w:r>
      <w:r w:rsidR="00116864">
        <w:rPr>
          <w:rFonts w:ascii="Arial" w:eastAsia="ArialMT" w:hAnsi="Arial" w:cs="ArialMT"/>
          <w:b/>
          <w:bCs/>
          <w:color w:val="000000"/>
          <w:sz w:val="20"/>
          <w:szCs w:val="20"/>
        </w:rPr>
        <w:t>the inspirations and sketches will be handed and graded before starting the assignment</w:t>
      </w:r>
      <w:r w:rsidR="00AC2F96">
        <w:rPr>
          <w:rFonts w:ascii="Arial" w:eastAsia="ArialMT" w:hAnsi="Arial" w:cs="ArialMT"/>
          <w:b/>
          <w:bCs/>
          <w:color w:val="000000"/>
          <w:sz w:val="20"/>
          <w:szCs w:val="20"/>
        </w:rPr>
        <w:t xml:space="preserve">. </w:t>
      </w:r>
    </w:p>
    <w:p w14:paraId="4ADEC80F" w14:textId="77777777" w:rsidR="00AC2F96" w:rsidRDefault="00AC2F96" w:rsidP="00AC2F96">
      <w:pPr>
        <w:tabs>
          <w:tab w:val="left" w:pos="-360"/>
          <w:tab w:val="left" w:pos="0"/>
        </w:tabs>
        <w:autoSpaceDE w:val="0"/>
        <w:ind w:left="720"/>
        <w:rPr>
          <w:rFonts w:ascii="Arial" w:eastAsia="ArialMT" w:hAnsi="Arial" w:cs="ArialMT"/>
          <w:b/>
          <w:bCs/>
          <w:color w:val="000000"/>
          <w:sz w:val="20"/>
          <w:szCs w:val="20"/>
        </w:rPr>
      </w:pPr>
    </w:p>
    <w:p w14:paraId="5FADBEAA" w14:textId="77777777" w:rsidR="00DC7FDA" w:rsidRDefault="00DC7FDA" w:rsidP="00AC2F96">
      <w:pPr>
        <w:tabs>
          <w:tab w:val="left" w:pos="-360"/>
          <w:tab w:val="left" w:pos="0"/>
        </w:tabs>
        <w:autoSpaceDE w:val="0"/>
        <w:ind w:left="720"/>
        <w:rPr>
          <w:rFonts w:ascii="Arial" w:eastAsia="ArialMT" w:hAnsi="Arial" w:cs="ArialMT"/>
          <w:b/>
          <w:bCs/>
          <w:color w:val="000000"/>
          <w:sz w:val="20"/>
          <w:szCs w:val="20"/>
        </w:rPr>
      </w:pPr>
    </w:p>
    <w:p w14:paraId="27786A15"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518A77CD"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436" w:firstLine="709"/>
        <w:rPr>
          <w:rFonts w:ascii="Arial" w:eastAsia="ArialMT" w:hAnsi="Arial" w:cs="ArialMT"/>
          <w:b/>
          <w:bCs/>
          <w:color w:val="000000"/>
          <w:sz w:val="20"/>
          <w:szCs w:val="20"/>
        </w:rPr>
      </w:pPr>
      <w:r>
        <w:rPr>
          <w:rFonts w:ascii="Arial" w:eastAsia="ArialMT" w:hAnsi="Arial" w:cs="ArialMT"/>
          <w:b/>
          <w:bCs/>
          <w:color w:val="000000"/>
          <w:sz w:val="20"/>
          <w:szCs w:val="20"/>
        </w:rPr>
        <w:t xml:space="preserve">Grading will be based on the following: </w:t>
      </w:r>
    </w:p>
    <w:p w14:paraId="4822DAF3" w14:textId="77777777" w:rsidR="00AC2F96" w:rsidRDefault="00AC2F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436" w:firstLine="709"/>
        <w:rPr>
          <w:rFonts w:ascii="Arial" w:eastAsia="ArialMT" w:hAnsi="Arial" w:cs="ArialMT"/>
          <w:b/>
          <w:bCs/>
          <w:color w:val="000000"/>
          <w:sz w:val="20"/>
          <w:szCs w:val="20"/>
        </w:rPr>
      </w:pPr>
    </w:p>
    <w:p w14:paraId="7C367032" w14:textId="60C3FDCF" w:rsidR="00835EE2" w:rsidRPr="00AC2F96" w:rsidRDefault="00835EE2">
      <w:pPr>
        <w:tabs>
          <w:tab w:val="left" w:pos="-776"/>
          <w:tab w:val="left" w:pos="-216"/>
          <w:tab w:val="left" w:pos="344"/>
          <w:tab w:val="left" w:pos="904"/>
          <w:tab w:val="left" w:pos="1464"/>
          <w:tab w:val="left" w:pos="2024"/>
          <w:tab w:val="left" w:pos="2584"/>
          <w:tab w:val="left" w:pos="3144"/>
          <w:tab w:val="left" w:pos="3704"/>
          <w:tab w:val="left" w:pos="4264"/>
          <w:tab w:val="left" w:pos="4824"/>
          <w:tab w:val="left" w:pos="5384"/>
        </w:tabs>
        <w:autoSpaceDE w:val="0"/>
        <w:ind w:left="1336" w:right="436"/>
        <w:rPr>
          <w:rFonts w:ascii="Arial" w:eastAsia="ArialMT" w:hAnsi="Arial" w:cs="ArialMT"/>
          <w:b/>
          <w:color w:val="000000"/>
          <w:sz w:val="20"/>
          <w:szCs w:val="20"/>
        </w:rPr>
      </w:pPr>
      <w:r w:rsidRPr="00AC2F96">
        <w:rPr>
          <w:rFonts w:ascii="Arial" w:eastAsia="ArialMT" w:hAnsi="Arial" w:cs="ArialMT"/>
          <w:b/>
          <w:bCs/>
          <w:color w:val="000000"/>
          <w:sz w:val="20"/>
          <w:szCs w:val="20"/>
        </w:rPr>
        <w:t>Assignments and Projects</w:t>
      </w:r>
      <w:r w:rsidR="00B867BF">
        <w:rPr>
          <w:rFonts w:ascii="Arial" w:eastAsia="ArialMT" w:hAnsi="Arial" w:cs="ArialMT"/>
          <w:b/>
          <w:color w:val="000000"/>
          <w:sz w:val="20"/>
          <w:szCs w:val="20"/>
        </w:rPr>
        <w:t xml:space="preserve"> - 7</w:t>
      </w:r>
      <w:r w:rsidR="002B7E26">
        <w:rPr>
          <w:rFonts w:ascii="Arial" w:eastAsia="ArialMT" w:hAnsi="Arial" w:cs="ArialMT"/>
          <w:b/>
          <w:color w:val="000000"/>
          <w:sz w:val="20"/>
          <w:szCs w:val="20"/>
        </w:rPr>
        <w:t>0</w:t>
      </w:r>
      <w:r w:rsidRPr="00AC2F96">
        <w:rPr>
          <w:rFonts w:ascii="Arial" w:eastAsia="ArialMT" w:hAnsi="Arial" w:cs="ArialMT"/>
          <w:b/>
          <w:color w:val="000000"/>
          <w:sz w:val="20"/>
          <w:szCs w:val="20"/>
        </w:rPr>
        <w:t xml:space="preserve">% </w:t>
      </w:r>
    </w:p>
    <w:p w14:paraId="4072C324" w14:textId="3171378A" w:rsidR="00C4376E" w:rsidRPr="00AC2F96" w:rsidRDefault="002B7E26" w:rsidP="00B867BF">
      <w:pPr>
        <w:tabs>
          <w:tab w:val="left" w:pos="-776"/>
          <w:tab w:val="left" w:pos="-216"/>
          <w:tab w:val="left" w:pos="344"/>
          <w:tab w:val="left" w:pos="904"/>
          <w:tab w:val="left" w:pos="1464"/>
          <w:tab w:val="left" w:pos="2024"/>
          <w:tab w:val="left" w:pos="2584"/>
          <w:tab w:val="left" w:pos="3144"/>
          <w:tab w:val="left" w:pos="3704"/>
          <w:tab w:val="left" w:pos="4264"/>
          <w:tab w:val="left" w:pos="4824"/>
          <w:tab w:val="left" w:pos="5384"/>
        </w:tabs>
        <w:autoSpaceDE w:val="0"/>
        <w:ind w:left="1336" w:right="436"/>
        <w:rPr>
          <w:rFonts w:ascii="Arial" w:eastAsia="ArialMT" w:hAnsi="Arial" w:cs="ArialMT"/>
          <w:b/>
          <w:color w:val="000000"/>
          <w:sz w:val="20"/>
          <w:szCs w:val="20"/>
        </w:rPr>
      </w:pPr>
      <w:r>
        <w:rPr>
          <w:rFonts w:ascii="Arial" w:eastAsia="ArialMT" w:hAnsi="Arial" w:cs="ArialMT"/>
          <w:b/>
          <w:color w:val="000000"/>
          <w:sz w:val="20"/>
          <w:szCs w:val="20"/>
        </w:rPr>
        <w:t>Notebook– 20</w:t>
      </w:r>
    </w:p>
    <w:p w14:paraId="0DB51A0B" w14:textId="77777777" w:rsidR="00835EE2" w:rsidRPr="00AC2F96" w:rsidRDefault="00835EE2">
      <w:pPr>
        <w:tabs>
          <w:tab w:val="left" w:pos="-776"/>
          <w:tab w:val="left" w:pos="-216"/>
          <w:tab w:val="left" w:pos="344"/>
          <w:tab w:val="left" w:pos="904"/>
          <w:tab w:val="left" w:pos="1464"/>
          <w:tab w:val="left" w:pos="2024"/>
          <w:tab w:val="left" w:pos="2584"/>
          <w:tab w:val="left" w:pos="3144"/>
          <w:tab w:val="left" w:pos="3704"/>
          <w:tab w:val="left" w:pos="4264"/>
          <w:tab w:val="left" w:pos="4824"/>
          <w:tab w:val="left" w:pos="5384"/>
        </w:tabs>
        <w:autoSpaceDE w:val="0"/>
        <w:ind w:left="1336" w:right="436"/>
        <w:rPr>
          <w:rFonts w:ascii="Arial" w:eastAsia="ArialMT" w:hAnsi="Arial" w:cs="ArialMT"/>
          <w:b/>
          <w:color w:val="000000"/>
          <w:sz w:val="20"/>
          <w:szCs w:val="20"/>
        </w:rPr>
      </w:pPr>
      <w:r w:rsidRPr="00AC2F96">
        <w:rPr>
          <w:rFonts w:ascii="Arial" w:eastAsia="ArialMT" w:hAnsi="Arial" w:cs="ArialMT"/>
          <w:b/>
          <w:bCs/>
          <w:color w:val="000000"/>
          <w:sz w:val="20"/>
          <w:szCs w:val="20"/>
        </w:rPr>
        <w:t xml:space="preserve">Studio </w:t>
      </w:r>
      <w:r w:rsidR="00A91FB6" w:rsidRPr="00AC2F96">
        <w:rPr>
          <w:rFonts w:ascii="Arial" w:eastAsia="ArialMT" w:hAnsi="Arial" w:cs="ArialMT"/>
          <w:b/>
          <w:bCs/>
          <w:color w:val="000000"/>
          <w:sz w:val="20"/>
          <w:szCs w:val="20"/>
        </w:rPr>
        <w:t>Conduct and</w:t>
      </w:r>
      <w:r w:rsidR="00C4376E" w:rsidRPr="00AC2F96">
        <w:rPr>
          <w:rFonts w:ascii="Arial" w:eastAsia="ArialMT" w:hAnsi="Arial" w:cs="ArialMT"/>
          <w:b/>
          <w:bCs/>
          <w:color w:val="000000"/>
          <w:sz w:val="20"/>
          <w:szCs w:val="20"/>
        </w:rPr>
        <w:t xml:space="preserve"> P</w:t>
      </w:r>
      <w:r w:rsidRPr="00AC2F96">
        <w:rPr>
          <w:rFonts w:ascii="Arial" w:eastAsia="ArialMT" w:hAnsi="Arial" w:cs="ArialMT"/>
          <w:b/>
          <w:bCs/>
          <w:color w:val="000000"/>
          <w:sz w:val="20"/>
          <w:szCs w:val="20"/>
        </w:rPr>
        <w:t>articipation</w:t>
      </w:r>
      <w:r w:rsidR="00C4376E" w:rsidRPr="00AC2F96">
        <w:rPr>
          <w:rFonts w:ascii="Arial" w:eastAsia="ArialMT" w:hAnsi="Arial" w:cs="ArialMT"/>
          <w:b/>
          <w:color w:val="000000"/>
          <w:sz w:val="20"/>
          <w:szCs w:val="20"/>
        </w:rPr>
        <w:t>- 10%</w:t>
      </w:r>
      <w:r w:rsidRPr="00AC2F96">
        <w:rPr>
          <w:rFonts w:ascii="Arial" w:eastAsia="ArialMT" w:hAnsi="Arial" w:cs="ArialMT"/>
          <w:b/>
          <w:color w:val="000000"/>
          <w:sz w:val="20"/>
          <w:szCs w:val="20"/>
        </w:rPr>
        <w:t xml:space="preserve"> </w:t>
      </w:r>
    </w:p>
    <w:p w14:paraId="77B4C2ED" w14:textId="77777777" w:rsidR="00835EE2" w:rsidRDefault="00835EE2">
      <w:pPr>
        <w:tabs>
          <w:tab w:val="left" w:pos="-776"/>
          <w:tab w:val="left" w:pos="-216"/>
          <w:tab w:val="left" w:pos="344"/>
          <w:tab w:val="left" w:pos="904"/>
          <w:tab w:val="left" w:pos="1464"/>
          <w:tab w:val="left" w:pos="2024"/>
          <w:tab w:val="left" w:pos="2584"/>
          <w:tab w:val="left" w:pos="3144"/>
          <w:tab w:val="left" w:pos="3704"/>
          <w:tab w:val="left" w:pos="4264"/>
          <w:tab w:val="left" w:pos="4824"/>
          <w:tab w:val="left" w:pos="5384"/>
        </w:tabs>
        <w:autoSpaceDE w:val="0"/>
        <w:ind w:left="1336" w:right="436"/>
        <w:rPr>
          <w:rFonts w:ascii="Arial" w:eastAsia="ArialMT" w:hAnsi="Arial" w:cs="ArialMT"/>
          <w:color w:val="000000"/>
          <w:sz w:val="20"/>
          <w:szCs w:val="20"/>
        </w:rPr>
      </w:pPr>
    </w:p>
    <w:p w14:paraId="6CA7015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Times-Roman" w:hAnsi="Arial" w:cs="Times-Roman"/>
          <w:color w:val="000000"/>
          <w:sz w:val="20"/>
          <w:szCs w:val="20"/>
        </w:rPr>
        <w:t>Grading is based on individual development. Each student is responsible and expected to fulfill certain requirements to successfully receive credit for the course. Grading is as follows:</w:t>
      </w:r>
    </w:p>
    <w:p w14:paraId="5DEC7C57"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p>
    <w:p w14:paraId="546B05EC"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Times-Roman" w:hAnsi="Arial" w:cs="Times-Roman"/>
          <w:color w:val="000000"/>
          <w:sz w:val="20"/>
          <w:szCs w:val="20"/>
        </w:rPr>
        <w:t>A- Superior work both creatively and technically, consistently works above standard for the entire semester/always works above and beyond assigned requirements, genuine enthusiasm and engagement with course material, turns assignments in on time, develops strong creative ideas, takes creative risks, committed to development of cr</w:t>
      </w:r>
      <w:r w:rsidR="00650FC6">
        <w:rPr>
          <w:rFonts w:ascii="Arial" w:eastAsia="Times-Roman" w:hAnsi="Arial" w:cs="Times-Roman"/>
          <w:color w:val="000000"/>
          <w:sz w:val="20"/>
          <w:szCs w:val="20"/>
        </w:rPr>
        <w:t>eative ideas/ research in note</w:t>
      </w:r>
      <w:r>
        <w:rPr>
          <w:rFonts w:ascii="Arial" w:eastAsia="Times-Roman" w:hAnsi="Arial" w:cs="Times-Roman"/>
          <w:color w:val="000000"/>
          <w:sz w:val="20"/>
          <w:szCs w:val="20"/>
        </w:rPr>
        <w:t xml:space="preserve">book through information both in and outside of class, follows through on ideas and development of ideas, high level of critical </w:t>
      </w:r>
      <w:r w:rsidR="00650FC6">
        <w:rPr>
          <w:rFonts w:ascii="Arial" w:eastAsia="Times-Roman" w:hAnsi="Arial" w:cs="Times-Roman"/>
          <w:color w:val="000000"/>
          <w:sz w:val="20"/>
          <w:szCs w:val="20"/>
        </w:rPr>
        <w:t xml:space="preserve">thinking evidenced in notebook </w:t>
      </w:r>
      <w:r>
        <w:rPr>
          <w:rFonts w:ascii="Arial" w:eastAsia="Times-Roman" w:hAnsi="Arial" w:cs="Times-Roman"/>
          <w:color w:val="000000"/>
          <w:sz w:val="20"/>
          <w:szCs w:val="20"/>
        </w:rPr>
        <w:t>entries as related to course material and executing creative ideas, arrives to class on time, excellent attendance record, independent self starter, willing to participate in class activities and critiques, always clean up after him/herself, proper time management skills</w:t>
      </w:r>
      <w:r w:rsidR="00650FC6">
        <w:rPr>
          <w:rFonts w:ascii="Arial" w:eastAsia="Times-Roman" w:hAnsi="Arial" w:cs="Times-Roman"/>
          <w:color w:val="000000"/>
          <w:sz w:val="20"/>
          <w:szCs w:val="20"/>
        </w:rPr>
        <w:t>.</w:t>
      </w:r>
    </w:p>
    <w:p w14:paraId="28CF134A"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p>
    <w:p w14:paraId="2B23CE95" w14:textId="77777777" w:rsidR="00835EE2" w:rsidRDefault="00835EE2" w:rsidP="00261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Times-Roman" w:hAnsi="Arial" w:cs="Times-Roman"/>
          <w:color w:val="000000"/>
          <w:sz w:val="20"/>
          <w:szCs w:val="20"/>
        </w:rPr>
        <w:t>B-</w:t>
      </w:r>
      <w:r>
        <w:rPr>
          <w:rFonts w:ascii="Arial" w:eastAsia="Times-Roman" w:hAnsi="Arial" w:cs="Times-Roman"/>
          <w:color w:val="000000"/>
          <w:sz w:val="20"/>
          <w:szCs w:val="20"/>
        </w:rPr>
        <w:tab/>
        <w:t>Above average work, shows potential and adequate success in completed projects, evidence of moderate focus on developing creative clarity in work and moderate improvement in development of technique and craftsmanship, however not the same</w:t>
      </w:r>
      <w:r w:rsidR="0026189A">
        <w:rPr>
          <w:rFonts w:ascii="Arial" w:eastAsia="Times-Roman" w:hAnsi="Arial" w:cs="Times-Roman"/>
          <w:color w:val="000000"/>
          <w:sz w:val="20"/>
          <w:szCs w:val="20"/>
        </w:rPr>
        <w:t xml:space="preserve"> </w:t>
      </w:r>
      <w:r>
        <w:rPr>
          <w:rFonts w:ascii="Arial" w:eastAsia="Times-Roman" w:hAnsi="Arial" w:cs="Times-Roman"/>
          <w:color w:val="000000"/>
          <w:sz w:val="20"/>
          <w:szCs w:val="20"/>
        </w:rPr>
        <w:t xml:space="preserve">level as superior/A craftsmanship and creativity, improvement is evident at various points through each project and process, moderate investment in work is displayed, inconsistencies in craftsmanship revealed in various </w:t>
      </w:r>
      <w:r w:rsidR="00650FC6">
        <w:rPr>
          <w:rFonts w:ascii="Arial" w:eastAsia="Times-Roman" w:hAnsi="Arial" w:cs="Times-Roman"/>
          <w:color w:val="000000"/>
          <w:sz w:val="20"/>
          <w:szCs w:val="20"/>
        </w:rPr>
        <w:t>aspects of project/s, notebook</w:t>
      </w:r>
      <w:r>
        <w:rPr>
          <w:rFonts w:ascii="Arial" w:eastAsia="Times-Roman" w:hAnsi="Arial" w:cs="Times-Roman"/>
          <w:color w:val="000000"/>
          <w:sz w:val="20"/>
          <w:szCs w:val="20"/>
        </w:rPr>
        <w:t xml:space="preserve"> entries </w:t>
      </w:r>
      <w:r w:rsidR="00650FC6">
        <w:rPr>
          <w:rFonts w:ascii="Arial" w:eastAsia="Times-Roman" w:hAnsi="Arial" w:cs="Times-Roman"/>
          <w:color w:val="000000"/>
          <w:sz w:val="20"/>
          <w:szCs w:val="20"/>
        </w:rPr>
        <w:t>modest in creativity and critical thinking</w:t>
      </w:r>
      <w:r>
        <w:rPr>
          <w:rFonts w:ascii="Arial" w:eastAsia="Times-Roman" w:hAnsi="Arial" w:cs="Times-Roman"/>
          <w:color w:val="000000"/>
          <w:sz w:val="20"/>
          <w:szCs w:val="20"/>
        </w:rPr>
        <w:t>.</w:t>
      </w:r>
    </w:p>
    <w:p w14:paraId="17B8F5A9"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p>
    <w:p w14:paraId="2DB50B7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Times-Roman" w:hAnsi="Arial" w:cs="Times-Roman"/>
          <w:color w:val="000000"/>
          <w:sz w:val="20"/>
          <w:szCs w:val="20"/>
        </w:rPr>
        <w:t>C-</w:t>
      </w:r>
      <w:r>
        <w:rPr>
          <w:rFonts w:ascii="Arial" w:eastAsia="Times-Roman" w:hAnsi="Arial" w:cs="Times-Roman"/>
          <w:color w:val="000000"/>
          <w:sz w:val="20"/>
          <w:szCs w:val="20"/>
        </w:rPr>
        <w:tab/>
        <w:t>Average – Student works with minimal enthusiasm or investment in project, insufficiency and inconsistency in creativity and craftsmanship, lack of creative exploration or engagement in process, not proactive/independent starter, work lacks attention to d</w:t>
      </w:r>
      <w:r w:rsidR="000B3585">
        <w:rPr>
          <w:rFonts w:ascii="Arial" w:eastAsia="Times-Roman" w:hAnsi="Arial" w:cs="Times-Roman"/>
          <w:color w:val="000000"/>
          <w:sz w:val="20"/>
          <w:szCs w:val="20"/>
        </w:rPr>
        <w:t>etail/ craftsmanship,</w:t>
      </w:r>
      <w:r w:rsidR="00206871">
        <w:rPr>
          <w:rFonts w:ascii="Arial" w:eastAsia="Times-Roman" w:hAnsi="Arial" w:cs="Times-Roman"/>
          <w:color w:val="000000"/>
          <w:sz w:val="20"/>
          <w:szCs w:val="20"/>
        </w:rPr>
        <w:t xml:space="preserve"> or critical thinking. Notebook</w:t>
      </w:r>
      <w:r>
        <w:rPr>
          <w:rFonts w:ascii="Arial" w:eastAsia="Times-Roman" w:hAnsi="Arial" w:cs="Times-Roman"/>
          <w:color w:val="000000"/>
          <w:sz w:val="20"/>
          <w:szCs w:val="20"/>
        </w:rPr>
        <w:t xml:space="preserve"> does not meet all guideline </w:t>
      </w:r>
      <w:r w:rsidR="00A91FB6">
        <w:rPr>
          <w:rFonts w:ascii="Arial" w:eastAsia="Times-Roman" w:hAnsi="Arial" w:cs="Times-Roman"/>
          <w:color w:val="000000"/>
          <w:sz w:val="20"/>
          <w:szCs w:val="20"/>
        </w:rPr>
        <w:t>requirements, or</w:t>
      </w:r>
      <w:r>
        <w:rPr>
          <w:rFonts w:ascii="Arial" w:eastAsia="Times-Roman" w:hAnsi="Arial" w:cs="Times-Roman"/>
          <w:color w:val="000000"/>
          <w:sz w:val="20"/>
          <w:szCs w:val="20"/>
        </w:rPr>
        <w:t xml:space="preserve"> completes all guideline requirements in a cursory manor, poor punctuality to class, poor attendance</w:t>
      </w:r>
      <w:r w:rsidR="00206871">
        <w:rPr>
          <w:rFonts w:ascii="Arial" w:eastAsia="Times-Roman" w:hAnsi="Arial" w:cs="Times-Roman"/>
          <w:color w:val="000000"/>
          <w:sz w:val="20"/>
          <w:szCs w:val="20"/>
        </w:rPr>
        <w:t>.</w:t>
      </w:r>
    </w:p>
    <w:p w14:paraId="1585C17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p>
    <w:p w14:paraId="475C38B7"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Times-Roman" w:hAnsi="Arial" w:cs="Times-Roman"/>
          <w:color w:val="000000"/>
          <w:sz w:val="20"/>
          <w:szCs w:val="20"/>
        </w:rPr>
        <w:t xml:space="preserve">D- Below Average – assignments late, unfinished, incomplete, excessive absences, tardy to class, does not use class time wisely, unprepared </w:t>
      </w:r>
      <w:r w:rsidR="000B3585">
        <w:rPr>
          <w:rFonts w:ascii="Arial" w:eastAsia="Times-Roman" w:hAnsi="Arial" w:cs="Times-Roman"/>
          <w:color w:val="000000"/>
          <w:sz w:val="20"/>
          <w:szCs w:val="20"/>
        </w:rPr>
        <w:t xml:space="preserve">for class, no motivation, unengaged in class, </w:t>
      </w:r>
      <w:r>
        <w:rPr>
          <w:rFonts w:ascii="Arial" w:eastAsia="Times-Roman" w:hAnsi="Arial" w:cs="Times-Roman"/>
          <w:color w:val="000000"/>
          <w:sz w:val="20"/>
          <w:szCs w:val="20"/>
        </w:rPr>
        <w:t>poor effort</w:t>
      </w:r>
      <w:r w:rsidR="00206871">
        <w:rPr>
          <w:rFonts w:ascii="Arial" w:eastAsia="Times-Roman" w:hAnsi="Arial" w:cs="Times-Roman"/>
          <w:color w:val="000000"/>
          <w:sz w:val="20"/>
          <w:szCs w:val="20"/>
        </w:rPr>
        <w:t xml:space="preserve"> craftsmanship and critical thinking skills</w:t>
      </w:r>
      <w:r>
        <w:rPr>
          <w:rFonts w:ascii="Arial" w:eastAsia="Times-Roman" w:hAnsi="Arial" w:cs="Times-Roman"/>
          <w:color w:val="000000"/>
          <w:sz w:val="20"/>
          <w:szCs w:val="20"/>
        </w:rPr>
        <w:t>, leaves workspace dirty, leaves class early.</w:t>
      </w:r>
    </w:p>
    <w:p w14:paraId="37F8A4B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p>
    <w:p w14:paraId="58D2D678" w14:textId="77777777" w:rsidR="00835EE2" w:rsidRDefault="00206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Times-Roman" w:hAnsi="Arial" w:cs="Times-Roman"/>
          <w:color w:val="000000"/>
          <w:sz w:val="20"/>
          <w:szCs w:val="20"/>
        </w:rPr>
        <w:t>F-</w:t>
      </w:r>
      <w:r>
        <w:rPr>
          <w:rFonts w:ascii="Arial" w:eastAsia="Times-Roman" w:hAnsi="Arial" w:cs="Times-Roman"/>
          <w:color w:val="000000"/>
          <w:sz w:val="20"/>
          <w:szCs w:val="20"/>
        </w:rPr>
        <w:tab/>
        <w:t>Failing</w:t>
      </w:r>
      <w:r w:rsidR="00835EE2">
        <w:rPr>
          <w:rFonts w:ascii="Arial" w:eastAsia="Times-Roman" w:hAnsi="Arial" w:cs="Times-Roman"/>
          <w:color w:val="000000"/>
          <w:sz w:val="20"/>
          <w:szCs w:val="20"/>
        </w:rPr>
        <w:t xml:space="preserve"> – excessive absences</w:t>
      </w:r>
      <w:r>
        <w:rPr>
          <w:rFonts w:ascii="Arial" w:eastAsia="Times-Roman" w:hAnsi="Arial" w:cs="Times-Roman"/>
          <w:color w:val="000000"/>
          <w:sz w:val="20"/>
          <w:szCs w:val="20"/>
        </w:rPr>
        <w:t>,</w:t>
      </w:r>
      <w:r w:rsidR="00835EE2">
        <w:rPr>
          <w:rFonts w:ascii="Arial" w:eastAsia="Times-Roman" w:hAnsi="Arial" w:cs="Times-Roman"/>
          <w:color w:val="000000"/>
          <w:sz w:val="20"/>
          <w:szCs w:val="20"/>
        </w:rPr>
        <w:t xml:space="preserve"> as</w:t>
      </w:r>
      <w:r>
        <w:rPr>
          <w:rFonts w:ascii="Arial" w:eastAsia="Times-Roman" w:hAnsi="Arial" w:cs="Times-Roman"/>
          <w:color w:val="000000"/>
          <w:sz w:val="20"/>
          <w:szCs w:val="20"/>
        </w:rPr>
        <w:t>signments incomplete and or missing,</w:t>
      </w:r>
      <w:r w:rsidR="00835EE2">
        <w:rPr>
          <w:rFonts w:ascii="Arial" w:eastAsia="Times-Roman" w:hAnsi="Arial" w:cs="Times-Roman"/>
          <w:color w:val="000000"/>
          <w:sz w:val="20"/>
          <w:szCs w:val="20"/>
        </w:rPr>
        <w:t xml:space="preserve"> lack of </w:t>
      </w:r>
      <w:r>
        <w:rPr>
          <w:rFonts w:ascii="Arial" w:eastAsia="Times-Roman" w:hAnsi="Arial" w:cs="Times-Roman"/>
          <w:color w:val="000000"/>
          <w:sz w:val="20"/>
          <w:szCs w:val="20"/>
        </w:rPr>
        <w:t>effort in class, does not take pride in their work, careless use of equipment</w:t>
      </w:r>
      <w:r w:rsidR="00835EE2">
        <w:rPr>
          <w:rFonts w:ascii="Arial" w:eastAsia="Times-Roman" w:hAnsi="Arial" w:cs="Times-Roman"/>
          <w:color w:val="000000"/>
          <w:sz w:val="20"/>
          <w:szCs w:val="20"/>
        </w:rPr>
        <w:t>,</w:t>
      </w:r>
      <w:r w:rsidR="00964996">
        <w:rPr>
          <w:rFonts w:ascii="Arial" w:eastAsia="Times-Roman" w:hAnsi="Arial" w:cs="Times-Roman"/>
          <w:color w:val="000000"/>
          <w:sz w:val="20"/>
          <w:szCs w:val="20"/>
        </w:rPr>
        <w:t xml:space="preserve"> </w:t>
      </w:r>
      <w:r>
        <w:rPr>
          <w:rFonts w:ascii="Arial" w:eastAsia="Times-Roman" w:hAnsi="Arial" w:cs="Times-Roman"/>
          <w:color w:val="000000"/>
          <w:sz w:val="20"/>
          <w:szCs w:val="20"/>
        </w:rPr>
        <w:t>failure to clean up, disrupts</w:t>
      </w:r>
      <w:r w:rsidR="00964996">
        <w:rPr>
          <w:rFonts w:ascii="Arial" w:eastAsia="Times-Roman" w:hAnsi="Arial" w:cs="Times-Roman"/>
          <w:color w:val="000000"/>
          <w:sz w:val="20"/>
          <w:szCs w:val="20"/>
        </w:rPr>
        <w:t xml:space="preserve"> the learning environment.</w:t>
      </w:r>
    </w:p>
    <w:p w14:paraId="2B7A8DF7" w14:textId="77777777" w:rsidR="00D045DF" w:rsidRDefault="00D045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p>
    <w:p w14:paraId="17A50471" w14:textId="77777777" w:rsidR="00D045DF" w:rsidRPr="00D045DF" w:rsidRDefault="00D045DF" w:rsidP="00D045DF">
      <w:pPr>
        <w:widowControl/>
        <w:suppressAutoHyphens w:val="0"/>
        <w:rPr>
          <w:rFonts w:ascii="Times" w:eastAsia="Times New Roman" w:hAnsi="Times"/>
          <w:kern w:val="0"/>
          <w:sz w:val="20"/>
          <w:szCs w:val="20"/>
          <w:shd w:val="clear" w:color="auto" w:fill="FFFFFF"/>
        </w:rPr>
      </w:pPr>
      <w:r>
        <w:rPr>
          <w:rFonts w:ascii="Calibri" w:eastAsia="Times New Roman" w:hAnsi="Calibri"/>
          <w:kern w:val="0"/>
          <w:sz w:val="22"/>
          <w:szCs w:val="22"/>
          <w:shd w:val="clear" w:color="auto" w:fill="FFFFFF"/>
        </w:rPr>
        <w:t xml:space="preserve">N Grade - </w:t>
      </w:r>
    </w:p>
    <w:p w14:paraId="30A81002" w14:textId="77777777" w:rsidR="00D045DF" w:rsidRPr="00D045DF" w:rsidRDefault="00D045DF" w:rsidP="00D045DF">
      <w:pPr>
        <w:widowControl/>
        <w:suppressAutoHyphens w:val="0"/>
        <w:rPr>
          <w:rFonts w:ascii="Times" w:eastAsia="Times New Roman" w:hAnsi="Times"/>
          <w:kern w:val="0"/>
          <w:sz w:val="20"/>
          <w:szCs w:val="20"/>
          <w:shd w:val="clear" w:color="auto" w:fill="FFFFFF"/>
        </w:rPr>
      </w:pPr>
      <w:r w:rsidRPr="00D045DF">
        <w:rPr>
          <w:rFonts w:ascii="Calibri" w:eastAsia="Times New Roman" w:hAnsi="Calibri"/>
          <w:color w:val="1F497D"/>
          <w:kern w:val="0"/>
          <w:sz w:val="22"/>
          <w:szCs w:val="22"/>
          <w:shd w:val="clear" w:color="auto" w:fill="FFFFFF"/>
        </w:rPr>
        <w:t> </w:t>
      </w:r>
    </w:p>
    <w:p w14:paraId="3A7AF5F8" w14:textId="77777777" w:rsidR="00D045DF" w:rsidRPr="00D045DF" w:rsidRDefault="00D045DF" w:rsidP="00D045DF">
      <w:pPr>
        <w:widowControl/>
        <w:suppressAutoHyphens w:val="0"/>
        <w:rPr>
          <w:rFonts w:ascii="Times" w:eastAsia="Times New Roman" w:hAnsi="Times"/>
          <w:kern w:val="0"/>
          <w:sz w:val="20"/>
          <w:szCs w:val="20"/>
          <w:shd w:val="clear" w:color="auto" w:fill="FFFFFF"/>
        </w:rPr>
      </w:pPr>
      <w:r w:rsidRPr="00D045DF">
        <w:rPr>
          <w:rFonts w:ascii="Calibri" w:eastAsia="Times New Roman" w:hAnsi="Calibri"/>
          <w:kern w:val="0"/>
          <w:sz w:val="22"/>
          <w:szCs w:val="22"/>
          <w:shd w:val="clear" w:color="auto" w:fill="FFFFFF"/>
        </w:rPr>
        <w:t>The N Grade is assigned to students when there is no basis for a grade.  This would apply to students who never came to class as well as to those who didn’t attend or participate long enough to be graded.  The N grade is used to distinguish between earned failures (F), official withdrawals (W) and students who stop attending or participating before there is a basis for a grade. </w:t>
      </w:r>
    </w:p>
    <w:p w14:paraId="1A3AEB63" w14:textId="77777777" w:rsidR="00D045DF" w:rsidRPr="00D045DF" w:rsidRDefault="00D045DF" w:rsidP="00D045DF">
      <w:pPr>
        <w:widowControl/>
        <w:suppressAutoHyphens w:val="0"/>
        <w:rPr>
          <w:rFonts w:ascii="Times" w:eastAsia="Times New Roman" w:hAnsi="Times"/>
          <w:kern w:val="0"/>
          <w:sz w:val="20"/>
          <w:szCs w:val="20"/>
          <w:shd w:val="clear" w:color="auto" w:fill="FFFFFF"/>
        </w:rPr>
      </w:pPr>
      <w:r w:rsidRPr="00D045DF">
        <w:rPr>
          <w:rFonts w:ascii="Calibri" w:eastAsia="Times New Roman" w:hAnsi="Calibri"/>
          <w:kern w:val="0"/>
          <w:sz w:val="22"/>
          <w:szCs w:val="22"/>
          <w:shd w:val="clear" w:color="auto" w:fill="FFFFFF"/>
        </w:rPr>
        <w:t> </w:t>
      </w:r>
    </w:p>
    <w:p w14:paraId="6164E298" w14:textId="77777777" w:rsidR="00D045DF" w:rsidRPr="00D045DF" w:rsidRDefault="00D045DF" w:rsidP="00D045DF">
      <w:pPr>
        <w:widowControl/>
        <w:suppressAutoHyphens w:val="0"/>
        <w:rPr>
          <w:rFonts w:ascii="Times" w:eastAsia="Times New Roman" w:hAnsi="Times"/>
          <w:kern w:val="0"/>
          <w:sz w:val="20"/>
          <w:szCs w:val="20"/>
          <w:shd w:val="clear" w:color="auto" w:fill="FFFFFF"/>
        </w:rPr>
      </w:pPr>
      <w:r w:rsidRPr="00D045DF">
        <w:rPr>
          <w:rFonts w:ascii="Calibri" w:eastAsia="Times New Roman" w:hAnsi="Calibri"/>
          <w:kern w:val="0"/>
          <w:sz w:val="22"/>
          <w:szCs w:val="22"/>
          <w:shd w:val="clear" w:color="auto" w:fill="FFFFFF"/>
        </w:rPr>
        <w:t>(In most cases there would be no basis for a grade for students who stop attending or participating before the 60% point</w:t>
      </w:r>
      <w:r w:rsidR="009046BA" w:rsidRPr="00D045DF">
        <w:rPr>
          <w:rFonts w:ascii="Calibri" w:eastAsia="Times New Roman" w:hAnsi="Calibri"/>
          <w:kern w:val="0"/>
          <w:sz w:val="22"/>
          <w:szCs w:val="22"/>
          <w:shd w:val="clear" w:color="auto" w:fill="FFFFFF"/>
        </w:rPr>
        <w:t>.)</w:t>
      </w:r>
      <w:r w:rsidRPr="00D045DF">
        <w:rPr>
          <w:rFonts w:ascii="Calibri" w:eastAsia="Times New Roman" w:hAnsi="Calibri"/>
          <w:kern w:val="0"/>
          <w:sz w:val="22"/>
          <w:szCs w:val="22"/>
          <w:shd w:val="clear" w:color="auto" w:fill="FFFFFF"/>
        </w:rPr>
        <w:t xml:space="preserve">  </w:t>
      </w:r>
    </w:p>
    <w:p w14:paraId="7655D2CF" w14:textId="77777777" w:rsidR="00D045DF" w:rsidRDefault="00D045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p>
    <w:p w14:paraId="55853720" w14:textId="77777777" w:rsidR="00835EE2" w:rsidRDefault="00835EE2">
      <w:pPr>
        <w:tabs>
          <w:tab w:val="left" w:pos="-776"/>
          <w:tab w:val="left" w:pos="-216"/>
          <w:tab w:val="left" w:pos="344"/>
          <w:tab w:val="left" w:pos="904"/>
          <w:tab w:val="left" w:pos="1464"/>
          <w:tab w:val="left" w:pos="2024"/>
          <w:tab w:val="left" w:pos="2584"/>
          <w:tab w:val="left" w:pos="3144"/>
          <w:tab w:val="left" w:pos="3704"/>
          <w:tab w:val="left" w:pos="4264"/>
          <w:tab w:val="left" w:pos="4824"/>
          <w:tab w:val="left" w:pos="5384"/>
        </w:tabs>
        <w:autoSpaceDE w:val="0"/>
        <w:ind w:left="1336" w:right="436"/>
        <w:rPr>
          <w:rFonts w:ascii="Arial" w:eastAsia="ArialMT" w:hAnsi="Arial" w:cs="ArialMT"/>
          <w:color w:val="000000"/>
          <w:sz w:val="20"/>
          <w:szCs w:val="20"/>
        </w:rPr>
      </w:pPr>
    </w:p>
    <w:p w14:paraId="72A09E1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b/>
          <w:bCs/>
          <w:color w:val="000000"/>
          <w:sz w:val="20"/>
          <w:szCs w:val="20"/>
        </w:rPr>
      </w:pPr>
      <w:r>
        <w:rPr>
          <w:rFonts w:ascii="Arial" w:eastAsia="Times-Roman" w:hAnsi="Arial" w:cs="Times-Roman"/>
          <w:b/>
          <w:bCs/>
          <w:color w:val="000000"/>
          <w:sz w:val="20"/>
          <w:szCs w:val="20"/>
        </w:rPr>
        <w:t>Late work policy:</w:t>
      </w:r>
    </w:p>
    <w:p w14:paraId="16DCCB0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b/>
          <w:bCs/>
          <w:color w:val="000000"/>
          <w:sz w:val="20"/>
          <w:szCs w:val="20"/>
        </w:rPr>
      </w:pPr>
    </w:p>
    <w:p w14:paraId="2F6628F5"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color w:val="000000"/>
          <w:sz w:val="20"/>
          <w:szCs w:val="20"/>
        </w:rPr>
      </w:pPr>
      <w:r>
        <w:rPr>
          <w:rFonts w:ascii="Arial" w:eastAsia="TimesNewRomanPSMT" w:hAnsi="Arial" w:cs="TimesNewRomanPSMT"/>
          <w:color w:val="000000"/>
          <w:sz w:val="20"/>
          <w:szCs w:val="20"/>
        </w:rPr>
        <w:t xml:space="preserve">Any assignment that is not ready for submission in accordance with the expectations of the assignments and syllabus will be considered “late” and late work will not receive credit. Extensions for time with respect to the submission of course assignments will require verifiable, appropriate circumstances. Each student’s circumstances will be evaluated by the instructor on a case-by-case basis. All petitions for extensions must be in writing stating the specifics of the petition for additional time and must be </w:t>
      </w:r>
      <w:r>
        <w:rPr>
          <w:rFonts w:ascii="Arial" w:eastAsia="Times-Roman" w:hAnsi="Arial" w:cs="Times-Roman"/>
          <w:i/>
          <w:iCs/>
          <w:color w:val="000000"/>
          <w:sz w:val="20"/>
          <w:szCs w:val="20"/>
        </w:rPr>
        <w:t xml:space="preserve">approved </w:t>
      </w:r>
      <w:r>
        <w:rPr>
          <w:rFonts w:ascii="Arial" w:eastAsia="TimesNewRomanPSMT" w:hAnsi="Arial" w:cs="TimesNewRomanPSMT"/>
          <w:color w:val="000000"/>
          <w:sz w:val="20"/>
          <w:szCs w:val="20"/>
        </w:rPr>
        <w:t xml:space="preserve">by at least three days </w:t>
      </w:r>
      <w:r>
        <w:rPr>
          <w:rFonts w:ascii="Arial" w:eastAsia="TimesNewRomanPSMT" w:hAnsi="Arial" w:cs="TimesNewRomanPSMT"/>
          <w:b/>
          <w:bCs/>
          <w:color w:val="000000"/>
          <w:sz w:val="20"/>
          <w:szCs w:val="20"/>
        </w:rPr>
        <w:t xml:space="preserve">BEFORE </w:t>
      </w:r>
      <w:r>
        <w:rPr>
          <w:rFonts w:ascii="Arial" w:eastAsia="TimesNewRomanPSMT" w:hAnsi="Arial" w:cs="TimesNewRomanPSMT"/>
          <w:color w:val="000000"/>
          <w:sz w:val="20"/>
          <w:szCs w:val="20"/>
        </w:rPr>
        <w:t xml:space="preserve">the deadline for the assignment. </w:t>
      </w:r>
    </w:p>
    <w:p w14:paraId="7B92246C" w14:textId="77777777" w:rsidR="0016184A" w:rsidRDefault="001618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color w:val="000000"/>
          <w:sz w:val="20"/>
          <w:szCs w:val="20"/>
        </w:rPr>
      </w:pPr>
    </w:p>
    <w:p w14:paraId="0F7157F5" w14:textId="77777777" w:rsidR="0016184A" w:rsidRDefault="0016184A" w:rsidP="001618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b/>
          <w:color w:val="000000"/>
          <w:sz w:val="20"/>
          <w:szCs w:val="20"/>
        </w:rPr>
      </w:pPr>
      <w:r w:rsidRPr="00345287">
        <w:rPr>
          <w:rFonts w:ascii="Arial" w:eastAsia="TimesNewRomanPSMT" w:hAnsi="Arial" w:cs="TimesNewRomanPSMT"/>
          <w:b/>
          <w:color w:val="000000"/>
          <w:sz w:val="20"/>
          <w:szCs w:val="20"/>
        </w:rPr>
        <w:t>Additional Notes</w:t>
      </w:r>
    </w:p>
    <w:p w14:paraId="0A481764" w14:textId="77777777" w:rsidR="0016184A" w:rsidRDefault="0016184A" w:rsidP="001618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b/>
          <w:color w:val="000000"/>
          <w:sz w:val="20"/>
          <w:szCs w:val="20"/>
        </w:rPr>
      </w:pPr>
    </w:p>
    <w:p w14:paraId="0AB61273" w14:textId="77777777" w:rsidR="0016184A" w:rsidRDefault="0016184A" w:rsidP="001618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color w:val="000000"/>
          <w:sz w:val="20"/>
          <w:szCs w:val="20"/>
        </w:rPr>
      </w:pPr>
      <w:r>
        <w:rPr>
          <w:rFonts w:ascii="Arial" w:eastAsia="TimesNewRomanPSMT" w:hAnsi="Arial" w:cs="TimesNewRomanPSMT"/>
          <w:color w:val="000000"/>
          <w:sz w:val="20"/>
          <w:szCs w:val="20"/>
        </w:rPr>
        <w:t>Extra credit is accepted, (limit 2) keep in mind this is Extra Credit, not Instead of Credit. Extra credit will not be substituted for an assignment.</w:t>
      </w:r>
    </w:p>
    <w:p w14:paraId="05EE8552" w14:textId="77777777" w:rsidR="0016184A" w:rsidRDefault="0016184A" w:rsidP="001618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color w:val="000000"/>
          <w:sz w:val="20"/>
          <w:szCs w:val="20"/>
        </w:rPr>
      </w:pPr>
      <w:r>
        <w:rPr>
          <w:rFonts w:ascii="Arial" w:eastAsia="TimesNewRomanPSMT" w:hAnsi="Arial" w:cs="TimesNewRomanPSMT"/>
          <w:color w:val="000000"/>
          <w:sz w:val="20"/>
          <w:szCs w:val="20"/>
        </w:rPr>
        <w:t>No pieces made entirely at home will be accepted for credit or fired.</w:t>
      </w:r>
    </w:p>
    <w:p w14:paraId="2A7D4F77" w14:textId="77777777" w:rsidR="0016184A" w:rsidRDefault="0016184A" w:rsidP="001618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color w:val="000000"/>
          <w:sz w:val="20"/>
          <w:szCs w:val="20"/>
        </w:rPr>
      </w:pPr>
      <w:r>
        <w:rPr>
          <w:rFonts w:ascii="Arial" w:eastAsia="TimesNewRomanPSMT" w:hAnsi="Arial" w:cs="TimesNewRomanPSMT"/>
          <w:color w:val="000000"/>
          <w:sz w:val="20"/>
          <w:szCs w:val="20"/>
        </w:rPr>
        <w:t>No drug paraphernalia will be fired.</w:t>
      </w:r>
    </w:p>
    <w:p w14:paraId="245E564F" w14:textId="77777777" w:rsidR="0016184A" w:rsidRPr="00345287" w:rsidRDefault="0016184A" w:rsidP="001618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color w:val="000000"/>
          <w:sz w:val="20"/>
          <w:szCs w:val="20"/>
        </w:rPr>
      </w:pPr>
      <w:r>
        <w:rPr>
          <w:rFonts w:ascii="Arial" w:eastAsia="TimesNewRomanPSMT" w:hAnsi="Arial" w:cs="TimesNewRomanPSMT"/>
          <w:color w:val="000000"/>
          <w:sz w:val="20"/>
          <w:szCs w:val="20"/>
        </w:rPr>
        <w:t>No work made in previous classes (outside of TRCC) will be fired.</w:t>
      </w:r>
    </w:p>
    <w:p w14:paraId="308C3F9E" w14:textId="77777777" w:rsidR="0016184A" w:rsidRDefault="001618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color w:val="000000"/>
          <w:sz w:val="20"/>
          <w:szCs w:val="20"/>
        </w:rPr>
      </w:pPr>
    </w:p>
    <w:p w14:paraId="7D3E0F2C" w14:textId="77777777" w:rsidR="00835EE2" w:rsidRDefault="00835EE2">
      <w:pPr>
        <w:tabs>
          <w:tab w:val="left" w:pos="-7959"/>
          <w:tab w:val="left" w:pos="-7399"/>
          <w:tab w:val="left" w:pos="-6839"/>
          <w:tab w:val="left" w:pos="-6279"/>
          <w:tab w:val="left" w:pos="-5719"/>
          <w:tab w:val="left" w:pos="-5159"/>
          <w:tab w:val="left" w:pos="-4599"/>
          <w:tab w:val="left" w:pos="-4039"/>
          <w:tab w:val="left" w:pos="-3479"/>
          <w:tab w:val="left" w:pos="-2919"/>
          <w:tab w:val="left" w:pos="-2359"/>
          <w:tab w:val="left" w:pos="-1799"/>
        </w:tabs>
        <w:autoSpaceDE w:val="0"/>
        <w:ind w:left="9217" w:firstLine="698"/>
        <w:rPr>
          <w:rFonts w:ascii="Arial" w:eastAsia="ArialMT" w:hAnsi="Arial" w:cs="ArialMT"/>
          <w:b/>
          <w:bCs/>
          <w:color w:val="000000"/>
          <w:sz w:val="20"/>
          <w:szCs w:val="20"/>
        </w:rPr>
      </w:pPr>
    </w:p>
    <w:p w14:paraId="50D918D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p>
    <w:p w14:paraId="339A2AA6"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p>
    <w:p w14:paraId="3C62ED89" w14:textId="77777777" w:rsidR="00835EE2" w:rsidRDefault="00835EE2">
      <w:pPr>
        <w:tabs>
          <w:tab w:val="left" w:pos="-776"/>
          <w:tab w:val="left" w:pos="-216"/>
          <w:tab w:val="left" w:pos="344"/>
          <w:tab w:val="left" w:pos="904"/>
          <w:tab w:val="left" w:pos="1464"/>
          <w:tab w:val="left" w:pos="2024"/>
          <w:tab w:val="left" w:pos="2584"/>
          <w:tab w:val="left" w:pos="3144"/>
          <w:tab w:val="left" w:pos="3704"/>
          <w:tab w:val="left" w:pos="4264"/>
          <w:tab w:val="left" w:pos="4824"/>
          <w:tab w:val="left" w:pos="5384"/>
        </w:tabs>
        <w:autoSpaceDE w:val="0"/>
        <w:ind w:left="1336" w:right="436"/>
        <w:rPr>
          <w:rFonts w:ascii="Arial" w:hAnsi="Arial"/>
          <w:sz w:val="20"/>
          <w:szCs w:val="20"/>
        </w:rPr>
      </w:pPr>
    </w:p>
    <w:p w14:paraId="3A3F6255" w14:textId="77777777" w:rsidR="00835EE2" w:rsidRDefault="00835EE2">
      <w:pPr>
        <w:tabs>
          <w:tab w:val="left" w:pos="-776"/>
          <w:tab w:val="left" w:pos="-216"/>
          <w:tab w:val="left" w:pos="344"/>
          <w:tab w:val="left" w:pos="904"/>
          <w:tab w:val="left" w:pos="1464"/>
          <w:tab w:val="left" w:pos="2024"/>
          <w:tab w:val="left" w:pos="2584"/>
          <w:tab w:val="left" w:pos="3144"/>
          <w:tab w:val="left" w:pos="3704"/>
          <w:tab w:val="left" w:pos="4264"/>
          <w:tab w:val="left" w:pos="4824"/>
          <w:tab w:val="left" w:pos="5384"/>
        </w:tabs>
        <w:autoSpaceDE w:val="0"/>
        <w:ind w:left="1336" w:right="436"/>
        <w:rPr>
          <w:rFonts w:ascii="Arial" w:eastAsia="ArialMT" w:hAnsi="Arial" w:cs="ArialMT"/>
          <w:b/>
          <w:bCs/>
          <w:color w:val="000000"/>
          <w:sz w:val="20"/>
          <w:szCs w:val="20"/>
          <w:u w:val="single"/>
        </w:rPr>
      </w:pPr>
      <w:r>
        <w:rPr>
          <w:rFonts w:ascii="Arial" w:eastAsia="ArialMT" w:hAnsi="Arial" w:cs="ArialMT"/>
          <w:b/>
          <w:bCs/>
          <w:color w:val="000000"/>
          <w:sz w:val="20"/>
          <w:szCs w:val="20"/>
          <w:u w:val="single"/>
        </w:rPr>
        <w:t>Studio Rules for Your Health and Safety:</w:t>
      </w:r>
    </w:p>
    <w:p w14:paraId="2CAC2E3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0"/>
          <w:szCs w:val="20"/>
        </w:rPr>
      </w:pPr>
    </w:p>
    <w:p w14:paraId="6476F8C8" w14:textId="77777777" w:rsidR="00835EE2" w:rsidRDefault="00835EE2">
      <w:pPr>
        <w:tabs>
          <w:tab w:val="left" w:pos="-360"/>
          <w:tab w:val="left" w:pos="0"/>
        </w:tabs>
        <w:autoSpaceDE w:val="0"/>
        <w:ind w:left="1080" w:hanging="1080"/>
        <w:rPr>
          <w:rFonts w:ascii="Arial" w:eastAsia="ArialMT" w:hAnsi="Arial" w:cs="ArialMT"/>
          <w:b/>
          <w:bCs/>
          <w:color w:val="000000"/>
          <w:sz w:val="20"/>
          <w:szCs w:val="20"/>
        </w:rPr>
      </w:pPr>
      <w:r>
        <w:rPr>
          <w:rFonts w:ascii="Arial" w:eastAsia="ArialMT" w:hAnsi="Arial" w:cs="ArialMT"/>
          <w:b/>
          <w:bCs/>
          <w:color w:val="000000"/>
          <w:sz w:val="20"/>
          <w:szCs w:val="20"/>
        </w:rPr>
        <w:t xml:space="preserve">DO NOT use machinery unless </w:t>
      </w:r>
      <w:r w:rsidR="00A91FB6">
        <w:rPr>
          <w:rFonts w:ascii="Arial" w:eastAsia="ArialMT" w:hAnsi="Arial" w:cs="ArialMT"/>
          <w:b/>
          <w:bCs/>
          <w:color w:val="000000"/>
          <w:sz w:val="20"/>
          <w:szCs w:val="20"/>
        </w:rPr>
        <w:t>the instructor of the course has instructed you in its use</w:t>
      </w:r>
      <w:r>
        <w:rPr>
          <w:rFonts w:ascii="Arial" w:eastAsia="ArialMT" w:hAnsi="Arial" w:cs="ArialMT"/>
          <w:b/>
          <w:bCs/>
          <w:color w:val="000000"/>
          <w:sz w:val="20"/>
          <w:szCs w:val="20"/>
        </w:rPr>
        <w:t>.</w:t>
      </w:r>
    </w:p>
    <w:p w14:paraId="4332FEF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0"/>
          <w:szCs w:val="20"/>
        </w:rPr>
      </w:pPr>
    </w:p>
    <w:p w14:paraId="166B9881" w14:textId="01CA12CC" w:rsidR="00835EE2" w:rsidRDefault="00835EE2">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 xml:space="preserve">Please consider your </w:t>
      </w:r>
      <w:r w:rsidR="00C372ED">
        <w:rPr>
          <w:rFonts w:ascii="Arial" w:eastAsia="ArialMT" w:hAnsi="Arial" w:cs="ArialMT"/>
          <w:color w:val="000000"/>
          <w:sz w:val="20"/>
          <w:szCs w:val="20"/>
        </w:rPr>
        <w:t>well being</w:t>
      </w:r>
      <w:r>
        <w:rPr>
          <w:rFonts w:ascii="Arial" w:eastAsia="ArialMT" w:hAnsi="Arial" w:cs="ArialMT"/>
          <w:color w:val="000000"/>
          <w:sz w:val="20"/>
          <w:szCs w:val="20"/>
        </w:rPr>
        <w:t xml:space="preserve"> and those around you when working in the ceramic studio.</w:t>
      </w:r>
    </w:p>
    <w:p w14:paraId="38C659BE"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2C6D8F70" w14:textId="77777777" w:rsidR="00835EE2" w:rsidRDefault="00F80754" w:rsidP="00F80754">
      <w:pPr>
        <w:tabs>
          <w:tab w:val="left" w:pos="-360"/>
          <w:tab w:val="left" w:pos="0"/>
        </w:tabs>
        <w:autoSpaceDE w:val="0"/>
        <w:ind w:right="86"/>
        <w:rPr>
          <w:rFonts w:ascii="Arial" w:eastAsia="ArialMT" w:hAnsi="Arial" w:cs="ArialMT"/>
          <w:color w:val="000000"/>
          <w:sz w:val="20"/>
          <w:szCs w:val="20"/>
        </w:rPr>
      </w:pPr>
      <w:r>
        <w:rPr>
          <w:rFonts w:ascii="Arial" w:eastAsia="ArialMT" w:hAnsi="Arial" w:cs="ArialMT"/>
          <w:color w:val="000000"/>
          <w:sz w:val="20"/>
          <w:szCs w:val="20"/>
        </w:rPr>
        <w:t>Make all efforts to minimize the creation of clay dust</w:t>
      </w:r>
      <w:r w:rsidR="00835EE2">
        <w:rPr>
          <w:rFonts w:ascii="Arial" w:eastAsia="ArialMT" w:hAnsi="Arial" w:cs="ArialMT"/>
          <w:color w:val="000000"/>
          <w:sz w:val="20"/>
          <w:szCs w:val="20"/>
        </w:rPr>
        <w:t>.</w:t>
      </w:r>
    </w:p>
    <w:p w14:paraId="0224851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4E13AA09" w14:textId="77777777" w:rsidR="00835EE2" w:rsidRDefault="00835EE2">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Tie long hair back when using the wheel, grinder or other rotating tools.</w:t>
      </w:r>
    </w:p>
    <w:p w14:paraId="636F08D1"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35B219D6" w14:textId="77777777" w:rsidR="00835EE2" w:rsidRDefault="00835EE2">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Do not have long fingernails; they make clay ver</w:t>
      </w:r>
      <w:r w:rsidR="00F80754">
        <w:rPr>
          <w:rFonts w:ascii="Arial" w:eastAsia="ArialMT" w:hAnsi="Arial" w:cs="ArialMT"/>
          <w:color w:val="000000"/>
          <w:sz w:val="20"/>
          <w:szCs w:val="20"/>
        </w:rPr>
        <w:t>y difficult to work with</w:t>
      </w:r>
      <w:r>
        <w:rPr>
          <w:rFonts w:ascii="Arial" w:eastAsia="ArialMT" w:hAnsi="Arial" w:cs="ArialMT"/>
          <w:color w:val="000000"/>
          <w:sz w:val="20"/>
          <w:szCs w:val="20"/>
        </w:rPr>
        <w:t>.</w:t>
      </w:r>
    </w:p>
    <w:p w14:paraId="0C95ED67"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6EC146E8" w14:textId="77777777" w:rsidR="00835EE2" w:rsidRDefault="008F6E84">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Do not put anything except</w:t>
      </w:r>
      <w:r w:rsidR="00835EE2">
        <w:rPr>
          <w:rFonts w:ascii="Arial" w:eastAsia="ArialMT" w:hAnsi="Arial" w:cs="ArialMT"/>
          <w:color w:val="000000"/>
          <w:sz w:val="20"/>
          <w:szCs w:val="20"/>
        </w:rPr>
        <w:t xml:space="preserve"> </w:t>
      </w:r>
      <w:r w:rsidR="00534016">
        <w:rPr>
          <w:rFonts w:ascii="Arial" w:eastAsia="ArialMT" w:hAnsi="Arial" w:cs="ArialMT"/>
          <w:color w:val="000000"/>
          <w:sz w:val="20"/>
          <w:szCs w:val="20"/>
        </w:rPr>
        <w:t>unfired</w:t>
      </w:r>
      <w:r w:rsidR="00835EE2">
        <w:rPr>
          <w:rFonts w:ascii="Arial" w:eastAsia="ArialMT" w:hAnsi="Arial" w:cs="ArialMT"/>
          <w:color w:val="000000"/>
          <w:sz w:val="20"/>
          <w:szCs w:val="20"/>
        </w:rPr>
        <w:t xml:space="preserve"> clay in the recycling buckets.</w:t>
      </w:r>
    </w:p>
    <w:p w14:paraId="07CA1ED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0"/>
          <w:szCs w:val="20"/>
          <w:u w:val="single"/>
        </w:rPr>
      </w:pPr>
    </w:p>
    <w:p w14:paraId="700E72AD" w14:textId="77777777" w:rsidR="00835EE2" w:rsidRDefault="00835EE2">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Access to the ceramics studio is allowed only to students enrolled in the class.</w:t>
      </w:r>
    </w:p>
    <w:p w14:paraId="75523CB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6EF16CC9" w14:textId="77777777" w:rsidR="00835EE2" w:rsidRDefault="00835EE2">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Do not use sand paper on raw clay.</w:t>
      </w:r>
    </w:p>
    <w:p w14:paraId="3EE74F89"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4AE2FFA1" w14:textId="77777777" w:rsidR="00835EE2" w:rsidRDefault="00835EE2" w:rsidP="00F80754">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Do not smoke, eat or drink in the ceramics studio.</w:t>
      </w:r>
    </w:p>
    <w:p w14:paraId="01759A8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17B715FA" w14:textId="77777777" w:rsidR="00835EE2" w:rsidRDefault="00835EE2">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Never touch kilns unless authorized by the instructor.</w:t>
      </w:r>
    </w:p>
    <w:p w14:paraId="65D2C9D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6297623D" w14:textId="6B87199A" w:rsidR="00835EE2" w:rsidRDefault="00C4376E">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Do not talk or text on your</w:t>
      </w:r>
      <w:r w:rsidR="00835EE2">
        <w:rPr>
          <w:rFonts w:ascii="Arial" w:eastAsia="ArialMT" w:hAnsi="Arial" w:cs="ArialMT"/>
          <w:color w:val="000000"/>
          <w:sz w:val="20"/>
          <w:szCs w:val="20"/>
        </w:rPr>
        <w:t xml:space="preserve"> cell phones during class.</w:t>
      </w:r>
      <w:r w:rsidR="00B867BF">
        <w:rPr>
          <w:rFonts w:ascii="Arial" w:eastAsia="ArialMT" w:hAnsi="Arial" w:cs="ArialMT"/>
          <w:color w:val="000000"/>
          <w:sz w:val="20"/>
          <w:szCs w:val="20"/>
        </w:rPr>
        <w:t xml:space="preserve"> Phone use for class related research or music  </w:t>
      </w:r>
      <w:r w:rsidR="00C372ED">
        <w:rPr>
          <w:rFonts w:ascii="Arial" w:eastAsia="ArialMT" w:hAnsi="Arial" w:cs="ArialMT"/>
          <w:color w:val="000000"/>
          <w:sz w:val="20"/>
          <w:szCs w:val="20"/>
        </w:rPr>
        <w:t>(with</w:t>
      </w:r>
      <w:r w:rsidR="00B867BF">
        <w:rPr>
          <w:rFonts w:ascii="Arial" w:eastAsia="ArialMT" w:hAnsi="Arial" w:cs="ArialMT"/>
          <w:color w:val="000000"/>
          <w:sz w:val="20"/>
          <w:szCs w:val="20"/>
        </w:rPr>
        <w:t xml:space="preserve"> headphones) is permissible, but not during instructions or critiques.</w:t>
      </w:r>
    </w:p>
    <w:p w14:paraId="64A0A7C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0"/>
          <w:szCs w:val="20"/>
        </w:rPr>
      </w:pPr>
    </w:p>
    <w:p w14:paraId="02528E6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0"/>
          <w:szCs w:val="20"/>
        </w:rPr>
      </w:pPr>
    </w:p>
    <w:p w14:paraId="342D2BCE" w14:textId="77777777" w:rsidR="00835EE2" w:rsidRDefault="00835EE2">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ind w:left="720"/>
        <w:rPr>
          <w:rFonts w:ascii="Arial" w:eastAsia="ArialMT" w:hAnsi="Arial" w:cs="ArialMT"/>
          <w:b/>
          <w:bCs/>
          <w:color w:val="000000"/>
          <w:sz w:val="20"/>
          <w:szCs w:val="20"/>
        </w:rPr>
      </w:pPr>
      <w:r>
        <w:rPr>
          <w:rFonts w:ascii="Arial" w:eastAsia="ArialMT" w:hAnsi="Arial" w:cs="ArialMT"/>
          <w:b/>
          <w:bCs/>
          <w:color w:val="000000"/>
          <w:sz w:val="20"/>
          <w:szCs w:val="20"/>
        </w:rPr>
        <w:t>Cleaning Up:</w:t>
      </w:r>
    </w:p>
    <w:p w14:paraId="43F64E6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2FCE2303" w14:textId="77777777" w:rsidR="00B867BF" w:rsidRDefault="00835EE2">
      <w:pPr>
        <w:tabs>
          <w:tab w:val="left" w:pos="-430"/>
          <w:tab w:val="left" w:pos="130"/>
          <w:tab w:val="left" w:pos="690"/>
          <w:tab w:val="left" w:pos="1250"/>
          <w:tab w:val="left" w:pos="1810"/>
          <w:tab w:val="left" w:pos="2370"/>
          <w:tab w:val="left" w:pos="2930"/>
          <w:tab w:val="left" w:pos="3490"/>
          <w:tab w:val="left" w:pos="4050"/>
          <w:tab w:val="left" w:pos="4610"/>
          <w:tab w:val="left" w:pos="5170"/>
          <w:tab w:val="left" w:pos="5730"/>
        </w:tabs>
        <w:autoSpaceDE w:val="0"/>
        <w:ind w:left="990" w:right="439"/>
        <w:rPr>
          <w:rFonts w:ascii="Arial" w:eastAsia="ArialMT" w:hAnsi="Arial" w:cs="ArialMT"/>
          <w:color w:val="000000"/>
          <w:sz w:val="20"/>
          <w:szCs w:val="20"/>
        </w:rPr>
      </w:pPr>
      <w:r>
        <w:rPr>
          <w:rFonts w:ascii="Arial" w:eastAsia="ArialMT" w:hAnsi="Arial" w:cs="ArialMT"/>
          <w:color w:val="000000"/>
          <w:sz w:val="20"/>
          <w:szCs w:val="20"/>
        </w:rPr>
        <w:t>Always clean up at the end of class - do not leave without cleaning your workspace (table or wheel, tools and plastic containers</w:t>
      </w:r>
      <w:r w:rsidR="00B867BF">
        <w:rPr>
          <w:rFonts w:ascii="Arial" w:eastAsia="ArialMT" w:hAnsi="Arial" w:cs="ArialMT"/>
          <w:color w:val="000000"/>
          <w:sz w:val="20"/>
          <w:szCs w:val="20"/>
        </w:rPr>
        <w:t xml:space="preserve"> etc.</w:t>
      </w:r>
      <w:r>
        <w:rPr>
          <w:rFonts w:ascii="Arial" w:eastAsia="ArialMT" w:hAnsi="Arial" w:cs="ArialMT"/>
          <w:color w:val="000000"/>
          <w:sz w:val="20"/>
          <w:szCs w:val="20"/>
        </w:rPr>
        <w:t xml:space="preserve">). </w:t>
      </w:r>
    </w:p>
    <w:p w14:paraId="3C48A6CA" w14:textId="77777777" w:rsidR="00B867BF" w:rsidRDefault="00835EE2">
      <w:pPr>
        <w:tabs>
          <w:tab w:val="left" w:pos="-430"/>
          <w:tab w:val="left" w:pos="130"/>
          <w:tab w:val="left" w:pos="690"/>
          <w:tab w:val="left" w:pos="1250"/>
          <w:tab w:val="left" w:pos="1810"/>
          <w:tab w:val="left" w:pos="2370"/>
          <w:tab w:val="left" w:pos="2930"/>
          <w:tab w:val="left" w:pos="3490"/>
          <w:tab w:val="left" w:pos="4050"/>
          <w:tab w:val="left" w:pos="4610"/>
          <w:tab w:val="left" w:pos="5170"/>
          <w:tab w:val="left" w:pos="5730"/>
        </w:tabs>
        <w:autoSpaceDE w:val="0"/>
        <w:ind w:left="990" w:right="439"/>
        <w:rPr>
          <w:rFonts w:ascii="Arial" w:eastAsia="ArialMT" w:hAnsi="Arial" w:cs="ArialMT"/>
          <w:color w:val="000000"/>
          <w:sz w:val="20"/>
          <w:szCs w:val="20"/>
        </w:rPr>
      </w:pPr>
      <w:r>
        <w:rPr>
          <w:rFonts w:ascii="Arial" w:eastAsia="ArialMT" w:hAnsi="Arial" w:cs="ArialMT"/>
          <w:color w:val="000000"/>
          <w:sz w:val="20"/>
          <w:szCs w:val="20"/>
        </w:rPr>
        <w:t>Each student will be responsible for clea</w:t>
      </w:r>
      <w:r w:rsidR="00B867BF">
        <w:rPr>
          <w:rFonts w:ascii="Arial" w:eastAsia="ArialMT" w:hAnsi="Arial" w:cs="ArialMT"/>
          <w:color w:val="000000"/>
          <w:sz w:val="20"/>
          <w:szCs w:val="20"/>
        </w:rPr>
        <w:t>ning personal and shared areas.</w:t>
      </w:r>
      <w:r>
        <w:rPr>
          <w:rFonts w:ascii="Arial" w:eastAsia="ArialMT" w:hAnsi="Arial" w:cs="ArialMT"/>
          <w:color w:val="000000"/>
          <w:sz w:val="20"/>
          <w:szCs w:val="20"/>
        </w:rPr>
        <w:t xml:space="preserve"> You will need to put back all materials (stored in bins, jars, or bags) to their original storage area after use. </w:t>
      </w:r>
    </w:p>
    <w:p w14:paraId="3EC8A690" w14:textId="77777777" w:rsidR="00C372ED" w:rsidRDefault="00835EE2">
      <w:pPr>
        <w:tabs>
          <w:tab w:val="left" w:pos="-430"/>
          <w:tab w:val="left" w:pos="130"/>
          <w:tab w:val="left" w:pos="690"/>
          <w:tab w:val="left" w:pos="1250"/>
          <w:tab w:val="left" w:pos="1810"/>
          <w:tab w:val="left" w:pos="2370"/>
          <w:tab w:val="left" w:pos="2930"/>
          <w:tab w:val="left" w:pos="3490"/>
          <w:tab w:val="left" w:pos="4050"/>
          <w:tab w:val="left" w:pos="4610"/>
          <w:tab w:val="left" w:pos="5170"/>
          <w:tab w:val="left" w:pos="5730"/>
        </w:tabs>
        <w:autoSpaceDE w:val="0"/>
        <w:ind w:left="990" w:right="439"/>
        <w:rPr>
          <w:rFonts w:ascii="Arial" w:eastAsia="ArialMT" w:hAnsi="Arial" w:cs="ArialMT"/>
          <w:color w:val="000000"/>
          <w:sz w:val="20"/>
          <w:szCs w:val="20"/>
        </w:rPr>
      </w:pPr>
      <w:r>
        <w:rPr>
          <w:rFonts w:ascii="Arial" w:eastAsia="ArialMT" w:hAnsi="Arial" w:cs="ArialMT"/>
          <w:color w:val="000000"/>
          <w:sz w:val="20"/>
          <w:szCs w:val="20"/>
        </w:rPr>
        <w:t xml:space="preserve">Floors need to be left free of objects so that the cleaning </w:t>
      </w:r>
      <w:r w:rsidR="00B867BF">
        <w:rPr>
          <w:rFonts w:ascii="Arial" w:eastAsia="ArialMT" w:hAnsi="Arial" w:cs="ArialMT"/>
          <w:color w:val="000000"/>
          <w:sz w:val="20"/>
          <w:szCs w:val="20"/>
        </w:rPr>
        <w:t>staff can clean the studio floor</w:t>
      </w:r>
      <w:r>
        <w:rPr>
          <w:rFonts w:ascii="Arial" w:eastAsia="ArialMT" w:hAnsi="Arial" w:cs="ArialMT"/>
          <w:color w:val="000000"/>
          <w:sz w:val="20"/>
          <w:szCs w:val="20"/>
        </w:rPr>
        <w:t xml:space="preserve">. </w:t>
      </w:r>
      <w:r w:rsidR="00B867BF">
        <w:rPr>
          <w:rFonts w:ascii="Arial" w:eastAsia="ArialMT" w:hAnsi="Arial" w:cs="ArialMT"/>
          <w:color w:val="000000"/>
          <w:sz w:val="20"/>
          <w:szCs w:val="20"/>
        </w:rPr>
        <w:t xml:space="preserve">All chairs need to be put up at the end of the last class of the day. </w:t>
      </w:r>
    </w:p>
    <w:p w14:paraId="59A8055C" w14:textId="77777777" w:rsidR="00C372ED" w:rsidRDefault="00835EE2">
      <w:pPr>
        <w:tabs>
          <w:tab w:val="left" w:pos="-430"/>
          <w:tab w:val="left" w:pos="130"/>
          <w:tab w:val="left" w:pos="690"/>
          <w:tab w:val="left" w:pos="1250"/>
          <w:tab w:val="left" w:pos="1810"/>
          <w:tab w:val="left" w:pos="2370"/>
          <w:tab w:val="left" w:pos="2930"/>
          <w:tab w:val="left" w:pos="3490"/>
          <w:tab w:val="left" w:pos="4050"/>
          <w:tab w:val="left" w:pos="4610"/>
          <w:tab w:val="left" w:pos="5170"/>
          <w:tab w:val="left" w:pos="5730"/>
        </w:tabs>
        <w:autoSpaceDE w:val="0"/>
        <w:ind w:left="990" w:right="439"/>
        <w:rPr>
          <w:rFonts w:ascii="Arial" w:eastAsia="ArialMT" w:hAnsi="Arial" w:cs="ArialMT"/>
          <w:color w:val="000000"/>
          <w:sz w:val="20"/>
          <w:szCs w:val="20"/>
        </w:rPr>
      </w:pPr>
      <w:r>
        <w:rPr>
          <w:rFonts w:ascii="Arial" w:eastAsia="ArialMT" w:hAnsi="Arial" w:cs="ArialMT"/>
          <w:color w:val="000000"/>
          <w:sz w:val="20"/>
          <w:szCs w:val="20"/>
        </w:rPr>
        <w:t xml:space="preserve">Do not put fired clay into the clay recycling buckets. </w:t>
      </w:r>
    </w:p>
    <w:p w14:paraId="5B2A008F" w14:textId="1DE26F9E" w:rsidR="00835EE2" w:rsidRDefault="00835EE2">
      <w:pPr>
        <w:tabs>
          <w:tab w:val="left" w:pos="-430"/>
          <w:tab w:val="left" w:pos="130"/>
          <w:tab w:val="left" w:pos="690"/>
          <w:tab w:val="left" w:pos="1250"/>
          <w:tab w:val="left" w:pos="1810"/>
          <w:tab w:val="left" w:pos="2370"/>
          <w:tab w:val="left" w:pos="2930"/>
          <w:tab w:val="left" w:pos="3490"/>
          <w:tab w:val="left" w:pos="4050"/>
          <w:tab w:val="left" w:pos="4610"/>
          <w:tab w:val="left" w:pos="5170"/>
          <w:tab w:val="left" w:pos="5730"/>
        </w:tabs>
        <w:autoSpaceDE w:val="0"/>
        <w:ind w:left="990" w:right="439"/>
        <w:rPr>
          <w:rFonts w:ascii="Arial" w:eastAsia="ArialMT" w:hAnsi="Arial" w:cs="ArialMT"/>
          <w:color w:val="000000"/>
          <w:sz w:val="20"/>
          <w:szCs w:val="20"/>
        </w:rPr>
      </w:pPr>
      <w:r>
        <w:rPr>
          <w:rFonts w:ascii="Arial" w:eastAsia="ArialMT" w:hAnsi="Arial" w:cs="ArialMT"/>
          <w:color w:val="000000"/>
          <w:sz w:val="20"/>
          <w:szCs w:val="20"/>
        </w:rPr>
        <w:t xml:space="preserve">Do not let clay go down the drain. </w:t>
      </w:r>
      <w:r w:rsidR="00A91FB6">
        <w:rPr>
          <w:rFonts w:ascii="Arial" w:eastAsia="ArialMT" w:hAnsi="Arial" w:cs="ArialMT"/>
          <w:color w:val="000000"/>
          <w:sz w:val="20"/>
          <w:szCs w:val="20"/>
        </w:rPr>
        <w:t>Please wash your hands, tools, etc. in the bucket provided in the sink to remove clay from them before rinsing them again in the sink.</w:t>
      </w:r>
    </w:p>
    <w:p w14:paraId="75644A8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238D3D46" w14:textId="77777777" w:rsidR="00835EE2" w:rsidRDefault="00835EE2">
      <w:pPr>
        <w:tabs>
          <w:tab w:val="left" w:pos="-430"/>
          <w:tab w:val="left" w:pos="130"/>
          <w:tab w:val="left" w:pos="690"/>
          <w:tab w:val="left" w:pos="1250"/>
          <w:tab w:val="left" w:pos="1810"/>
          <w:tab w:val="left" w:pos="2370"/>
          <w:tab w:val="left" w:pos="2930"/>
          <w:tab w:val="left" w:pos="3490"/>
          <w:tab w:val="left" w:pos="4050"/>
          <w:tab w:val="left" w:pos="4610"/>
          <w:tab w:val="left" w:pos="5170"/>
          <w:tab w:val="left" w:pos="5730"/>
        </w:tabs>
        <w:autoSpaceDE w:val="0"/>
        <w:ind w:left="990" w:right="439"/>
        <w:rPr>
          <w:rFonts w:ascii="Arial" w:eastAsia="ArialMT" w:hAnsi="Arial" w:cs="ArialMT"/>
          <w:b/>
          <w:bCs/>
          <w:color w:val="000000"/>
          <w:sz w:val="20"/>
          <w:szCs w:val="20"/>
        </w:rPr>
      </w:pPr>
      <w:r>
        <w:rPr>
          <w:rFonts w:ascii="Arial" w:eastAsia="ArialMT" w:hAnsi="Arial" w:cs="ArialMT"/>
          <w:b/>
          <w:bCs/>
          <w:color w:val="000000"/>
          <w:sz w:val="20"/>
          <w:szCs w:val="20"/>
        </w:rPr>
        <w:t>If we all do this, we will have an efficient and safe place to work. A messy, dusty studio is a</w:t>
      </w:r>
      <w:r>
        <w:rPr>
          <w:rFonts w:ascii="Arial" w:eastAsia="ArialMT" w:hAnsi="Arial" w:cs="ArialMT"/>
          <w:color w:val="000000"/>
          <w:sz w:val="20"/>
          <w:szCs w:val="20"/>
        </w:rPr>
        <w:t xml:space="preserve"> </w:t>
      </w:r>
      <w:r>
        <w:rPr>
          <w:rFonts w:ascii="Arial" w:eastAsia="ArialMT" w:hAnsi="Arial" w:cs="ArialMT"/>
          <w:b/>
          <w:bCs/>
          <w:color w:val="000000"/>
          <w:sz w:val="20"/>
          <w:szCs w:val="20"/>
        </w:rPr>
        <w:t>HEALTH HAZARD for everyone.</w:t>
      </w:r>
    </w:p>
    <w:p w14:paraId="7C745A8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0"/>
          <w:szCs w:val="20"/>
        </w:rPr>
      </w:pPr>
    </w:p>
    <w:p w14:paraId="16C0E9EC"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0"/>
          <w:szCs w:val="20"/>
        </w:rPr>
      </w:pPr>
    </w:p>
    <w:p w14:paraId="01DABB4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ArialMT" w:hAnsi="Arial" w:cs="ArialMT"/>
          <w:color w:val="000000"/>
          <w:sz w:val="20"/>
          <w:szCs w:val="20"/>
        </w:rPr>
      </w:pPr>
      <w:r>
        <w:rPr>
          <w:rFonts w:ascii="Arial" w:eastAsia="ArialMT" w:hAnsi="Arial" w:cs="ArialMT"/>
          <w:color w:val="000000"/>
          <w:sz w:val="20"/>
          <w:szCs w:val="20"/>
        </w:rPr>
        <w:t xml:space="preserve">Do </w:t>
      </w:r>
      <w:r>
        <w:rPr>
          <w:rFonts w:ascii="Arial" w:eastAsia="ArialMT" w:hAnsi="Arial" w:cs="ArialMT"/>
          <w:b/>
          <w:bCs/>
          <w:color w:val="000000"/>
          <w:sz w:val="20"/>
          <w:szCs w:val="20"/>
        </w:rPr>
        <w:t>NOT</w:t>
      </w:r>
      <w:r>
        <w:rPr>
          <w:rFonts w:ascii="Arial" w:eastAsia="ArialMT" w:hAnsi="Arial" w:cs="ArialMT"/>
          <w:color w:val="000000"/>
          <w:sz w:val="20"/>
          <w:szCs w:val="20"/>
        </w:rPr>
        <w:t xml:space="preserve"> bring any friends into the studio during class or monitored outside class work times. No individual not enrolled in ceramics can use the lab or use the equip</w:t>
      </w:r>
      <w:r w:rsidR="004E7831">
        <w:rPr>
          <w:rFonts w:ascii="Arial" w:eastAsia="ArialMT" w:hAnsi="Arial" w:cs="ArialMT"/>
          <w:color w:val="000000"/>
          <w:sz w:val="20"/>
          <w:szCs w:val="20"/>
        </w:rPr>
        <w:t xml:space="preserve">ment or material in the studio. </w:t>
      </w:r>
      <w:r>
        <w:rPr>
          <w:rFonts w:ascii="Arial" w:eastAsia="ArialMT" w:hAnsi="Arial" w:cs="ArialMT"/>
          <w:color w:val="000000"/>
          <w:sz w:val="20"/>
          <w:szCs w:val="20"/>
        </w:rPr>
        <w:t xml:space="preserve"> Please use appropriate language </w:t>
      </w:r>
      <w:r w:rsidR="004E7831">
        <w:rPr>
          <w:rFonts w:ascii="Arial" w:eastAsia="ArialMT" w:hAnsi="Arial" w:cs="ArialMT"/>
          <w:color w:val="000000"/>
          <w:sz w:val="20"/>
          <w:szCs w:val="20"/>
        </w:rPr>
        <w:t>that is respectful</w:t>
      </w:r>
      <w:r>
        <w:rPr>
          <w:rFonts w:ascii="Arial" w:eastAsia="ArialMT" w:hAnsi="Arial" w:cs="ArialMT"/>
          <w:color w:val="000000"/>
          <w:sz w:val="20"/>
          <w:szCs w:val="20"/>
        </w:rPr>
        <w:t>.</w:t>
      </w:r>
    </w:p>
    <w:p w14:paraId="3F507E7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hAnsi="Arial"/>
          <w:sz w:val="20"/>
          <w:szCs w:val="20"/>
        </w:rPr>
      </w:pPr>
    </w:p>
    <w:p w14:paraId="0E119BD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b/>
          <w:bCs/>
          <w:color w:val="000000"/>
          <w:sz w:val="20"/>
          <w:szCs w:val="20"/>
        </w:rPr>
      </w:pPr>
      <w:r>
        <w:rPr>
          <w:rFonts w:ascii="Arial" w:eastAsia="Times-Roman" w:hAnsi="Arial" w:cs="Times-Roman"/>
          <w:b/>
          <w:bCs/>
          <w:color w:val="000000"/>
          <w:sz w:val="20"/>
          <w:szCs w:val="20"/>
        </w:rPr>
        <w:t>Classroom Attire:</w:t>
      </w:r>
    </w:p>
    <w:p w14:paraId="54945F72"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b/>
          <w:bCs/>
          <w:color w:val="000000"/>
          <w:sz w:val="20"/>
          <w:szCs w:val="20"/>
        </w:rPr>
      </w:pPr>
    </w:p>
    <w:p w14:paraId="5B1E782C"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ArialMT" w:hAnsi="Arial" w:cs="ArialMT"/>
          <w:color w:val="000000"/>
          <w:sz w:val="20"/>
          <w:szCs w:val="20"/>
        </w:rPr>
      </w:pPr>
      <w:r>
        <w:rPr>
          <w:rFonts w:ascii="Arial" w:eastAsia="ArialMT" w:hAnsi="Arial" w:cs="ArialMT"/>
          <w:color w:val="000000"/>
          <w:sz w:val="20"/>
          <w:szCs w:val="20"/>
        </w:rPr>
        <w:t xml:space="preserve">Please wear clothing that is appropriate for studio work. There is no guarantee that clay </w:t>
      </w:r>
      <w:r w:rsidR="004E7831">
        <w:rPr>
          <w:rFonts w:ascii="Arial" w:eastAsia="ArialMT" w:hAnsi="Arial" w:cs="ArialMT"/>
          <w:color w:val="000000"/>
          <w:sz w:val="20"/>
          <w:szCs w:val="20"/>
        </w:rPr>
        <w:t>and glazes will come</w:t>
      </w:r>
      <w:r>
        <w:rPr>
          <w:rFonts w:ascii="Arial" w:eastAsia="ArialMT" w:hAnsi="Arial" w:cs="ArialMT"/>
          <w:color w:val="000000"/>
          <w:sz w:val="20"/>
          <w:szCs w:val="20"/>
        </w:rPr>
        <w:t xml:space="preserve"> out of clothing, so please do not wear any article of clothing that is expensive or important to you. Please be sure to wear clothing that is comfortable and does not restrict your movement</w:t>
      </w:r>
      <w:r w:rsidR="00A91FB6">
        <w:rPr>
          <w:rFonts w:ascii="Arial" w:eastAsia="ArialMT" w:hAnsi="Arial" w:cs="ArialMT"/>
          <w:color w:val="000000"/>
          <w:sz w:val="20"/>
          <w:szCs w:val="20"/>
        </w:rPr>
        <w:t>.</w:t>
      </w:r>
      <w:r>
        <w:rPr>
          <w:rFonts w:ascii="Arial" w:eastAsia="ArialMT" w:hAnsi="Arial" w:cs="ArialMT"/>
          <w:color w:val="000000"/>
          <w:sz w:val="20"/>
          <w:szCs w:val="20"/>
        </w:rPr>
        <w:t xml:space="preserve">  </w:t>
      </w:r>
    </w:p>
    <w:p w14:paraId="3AF50F12"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0"/>
          <w:szCs w:val="20"/>
        </w:rPr>
      </w:pPr>
    </w:p>
    <w:p w14:paraId="664FEC45" w14:textId="77777777" w:rsidR="00835EE2" w:rsidRDefault="00835EE2">
      <w:pPr>
        <w:tabs>
          <w:tab w:val="left" w:pos="-7959"/>
          <w:tab w:val="left" w:pos="-7399"/>
          <w:tab w:val="left" w:pos="-6839"/>
          <w:tab w:val="left" w:pos="-6279"/>
          <w:tab w:val="left" w:pos="-5719"/>
          <w:tab w:val="left" w:pos="-5159"/>
          <w:tab w:val="left" w:pos="-4599"/>
          <w:tab w:val="left" w:pos="-4039"/>
          <w:tab w:val="left" w:pos="-3479"/>
          <w:tab w:val="left" w:pos="-2919"/>
          <w:tab w:val="left" w:pos="-2359"/>
          <w:tab w:val="left" w:pos="-1799"/>
        </w:tabs>
        <w:autoSpaceDE w:val="0"/>
        <w:ind w:left="8519" w:firstLine="698"/>
        <w:rPr>
          <w:rFonts w:ascii="Arial" w:eastAsia="ArialMT" w:hAnsi="Arial" w:cs="ArialMT"/>
          <w:b/>
          <w:bCs/>
          <w:color w:val="000000"/>
          <w:sz w:val="20"/>
          <w:szCs w:val="20"/>
        </w:rPr>
      </w:pPr>
    </w:p>
    <w:p w14:paraId="2327FEE4"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jc w:val="both"/>
        <w:rPr>
          <w:rFonts w:ascii="Arial" w:eastAsia="ArialMT" w:hAnsi="Arial" w:cs="ArialMT"/>
          <w:b/>
          <w:bCs/>
          <w:sz w:val="20"/>
          <w:szCs w:val="20"/>
        </w:rPr>
      </w:pPr>
      <w:r>
        <w:rPr>
          <w:rFonts w:ascii="Arial" w:eastAsia="ArialMT" w:hAnsi="Arial" w:cs="ArialMT"/>
          <w:b/>
          <w:bCs/>
          <w:sz w:val="20"/>
          <w:szCs w:val="20"/>
        </w:rPr>
        <w:t xml:space="preserve">Academic Dishonesty: </w:t>
      </w:r>
    </w:p>
    <w:p w14:paraId="506A32EA" w14:textId="77777777" w:rsidR="00835EE2" w:rsidRDefault="00835EE2">
      <w:pPr>
        <w:tabs>
          <w:tab w:val="left" w:pos="-149"/>
          <w:tab w:val="left" w:pos="411"/>
          <w:tab w:val="left" w:pos="971"/>
          <w:tab w:val="left" w:pos="1531"/>
          <w:tab w:val="left" w:pos="2091"/>
          <w:tab w:val="left" w:pos="2651"/>
          <w:tab w:val="left" w:pos="3211"/>
          <w:tab w:val="left" w:pos="3771"/>
          <w:tab w:val="left" w:pos="4331"/>
          <w:tab w:val="left" w:pos="4891"/>
          <w:tab w:val="left" w:pos="5451"/>
          <w:tab w:val="left" w:pos="6011"/>
        </w:tabs>
        <w:autoSpaceDE w:val="0"/>
        <w:ind w:left="709"/>
        <w:jc w:val="both"/>
        <w:rPr>
          <w:rFonts w:ascii="Arial" w:eastAsia="ArialMT" w:hAnsi="Arial" w:cs="ArialMT"/>
          <w:sz w:val="20"/>
          <w:szCs w:val="20"/>
        </w:rPr>
      </w:pPr>
      <w:r>
        <w:rPr>
          <w:rFonts w:ascii="Arial" w:eastAsia="ArialMT" w:hAnsi="Arial" w:cs="ArialMT"/>
          <w:sz w:val="20"/>
          <w:szCs w:val="20"/>
        </w:rPr>
        <w:t xml:space="preserve">. </w:t>
      </w:r>
    </w:p>
    <w:p w14:paraId="15301CC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firstLine="709"/>
        <w:jc w:val="both"/>
        <w:rPr>
          <w:rFonts w:ascii="Arial" w:eastAsia="ArialMT" w:hAnsi="Arial" w:cs="ArialMT"/>
          <w:color w:val="000000"/>
          <w:sz w:val="20"/>
          <w:szCs w:val="20"/>
        </w:rPr>
      </w:pPr>
      <w:r>
        <w:rPr>
          <w:rFonts w:ascii="Arial" w:eastAsia="ArialMT" w:hAnsi="Arial" w:cs="ArialMT"/>
          <w:color w:val="000000"/>
          <w:sz w:val="20"/>
          <w:szCs w:val="20"/>
        </w:rPr>
        <w:t>Academic Dishonesty shall in general mean conduct which has its intent or effect the false representation of a student’s academic performance, including but not limited to (a) cheating on an</w:t>
      </w:r>
    </w:p>
    <w:p w14:paraId="71CD4CCB" w14:textId="77777777" w:rsidR="00835EE2" w:rsidRDefault="00FE6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jc w:val="both"/>
        <w:rPr>
          <w:rFonts w:ascii="Arial" w:eastAsia="ArialMT" w:hAnsi="Arial" w:cs="ArialMT"/>
          <w:color w:val="000000"/>
          <w:sz w:val="20"/>
          <w:szCs w:val="20"/>
        </w:rPr>
      </w:pPr>
      <w:r>
        <w:rPr>
          <w:rFonts w:ascii="Arial" w:eastAsia="ArialMT" w:hAnsi="Arial" w:cs="ArialMT"/>
          <w:color w:val="000000"/>
          <w:sz w:val="20"/>
          <w:szCs w:val="20"/>
        </w:rPr>
        <w:t>Examination</w:t>
      </w:r>
      <w:r w:rsidR="00835EE2">
        <w:rPr>
          <w:rFonts w:ascii="Arial" w:eastAsia="ArialMT" w:hAnsi="Arial" w:cs="ArialMT"/>
          <w:color w:val="000000"/>
          <w:sz w:val="20"/>
          <w:szCs w:val="20"/>
        </w:rPr>
        <w:t>, (b) collaborating with others in work to be presented, contrary to the stated rules of the course, (C) plagiarizing, including the submission of others’ ideas or papers</w:t>
      </w:r>
      <w:r w:rsidR="004E7831">
        <w:rPr>
          <w:rFonts w:ascii="Arial" w:eastAsia="ArialMT" w:hAnsi="Arial" w:cs="ArialMT"/>
          <w:color w:val="000000"/>
          <w:sz w:val="20"/>
          <w:szCs w:val="20"/>
        </w:rPr>
        <w:t xml:space="preserve"> or projects</w:t>
      </w:r>
      <w:r w:rsidR="00835EE2">
        <w:rPr>
          <w:rFonts w:ascii="Arial" w:eastAsia="ArialMT" w:hAnsi="Arial" w:cs="ArialMT"/>
          <w:color w:val="000000"/>
          <w:sz w:val="20"/>
          <w:szCs w:val="20"/>
        </w:rPr>
        <w:t xml:space="preserve"> (weather purchased, borrowed, or otherwise obtained) as one’s own, (d) stealing or having unauthorized access to examination or course materials, (e) falsifying records of laboratory or other data</w:t>
      </w:r>
      <w:r w:rsidR="00A91FB6">
        <w:rPr>
          <w:rFonts w:ascii="Arial" w:eastAsia="ArialMT" w:hAnsi="Arial" w:cs="ArialMT"/>
          <w:color w:val="000000"/>
          <w:sz w:val="20"/>
          <w:szCs w:val="20"/>
        </w:rPr>
        <w:t>, (</w:t>
      </w:r>
      <w:r w:rsidR="00835EE2">
        <w:rPr>
          <w:rFonts w:ascii="Arial" w:eastAsia="ArialMT" w:hAnsi="Arial" w:cs="ArialMT"/>
          <w:color w:val="000000"/>
          <w:sz w:val="20"/>
          <w:szCs w:val="20"/>
        </w:rPr>
        <w:t>f) Submitting, if contrary to the rules of the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C07F8A9"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MT"/>
          <w:color w:val="000000"/>
          <w:sz w:val="20"/>
          <w:szCs w:val="20"/>
        </w:rPr>
      </w:pPr>
    </w:p>
    <w:p w14:paraId="08DB6169"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270"/>
        <w:jc w:val="both"/>
        <w:rPr>
          <w:rFonts w:ascii="Arial" w:eastAsia="ArialMT" w:hAnsi="Arial" w:cs="ArialMT"/>
          <w:b/>
          <w:bCs/>
          <w:sz w:val="20"/>
          <w:szCs w:val="20"/>
        </w:rPr>
      </w:pPr>
      <w:r>
        <w:rPr>
          <w:rFonts w:ascii="Arial" w:eastAsia="ArialMT" w:hAnsi="Arial" w:cs="ArialMT"/>
          <w:b/>
          <w:bCs/>
          <w:sz w:val="20"/>
          <w:szCs w:val="20"/>
        </w:rPr>
        <w:t xml:space="preserve">      Disability Statement</w:t>
      </w:r>
    </w:p>
    <w:p w14:paraId="7B594BC6" w14:textId="77777777" w:rsidR="00A53C00" w:rsidRDefault="00A53C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270"/>
        <w:jc w:val="both"/>
        <w:rPr>
          <w:rFonts w:ascii="Arial" w:eastAsia="ArialMT" w:hAnsi="Arial" w:cs="ArialMT"/>
          <w:b/>
          <w:bCs/>
          <w:sz w:val="20"/>
          <w:szCs w:val="20"/>
        </w:rPr>
      </w:pPr>
    </w:p>
    <w:p w14:paraId="2405371F" w14:textId="77777777" w:rsidR="00A53C00" w:rsidRDefault="00A53C00" w:rsidP="00A53C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firstLine="270"/>
        <w:jc w:val="both"/>
        <w:rPr>
          <w:rFonts w:ascii="Arial" w:eastAsia="ArialMT" w:hAnsi="Arial" w:cs="ArialMT"/>
          <w:sz w:val="20"/>
          <w:szCs w:val="20"/>
        </w:rPr>
      </w:pPr>
      <w:r>
        <w:rPr>
          <w:rFonts w:ascii="Arial" w:eastAsia="ArialMT" w:hAnsi="Arial" w:cs="ArialMT"/>
          <w:b/>
          <w:bCs/>
          <w:sz w:val="20"/>
          <w:szCs w:val="20"/>
        </w:rPr>
        <w:tab/>
      </w:r>
      <w:r>
        <w:rPr>
          <w:rFonts w:ascii="Arial" w:eastAsia="ArialMT" w:hAnsi="Arial" w:cs="ArialMT"/>
          <w:b/>
          <w:bCs/>
          <w:sz w:val="20"/>
          <w:szCs w:val="20"/>
        </w:rPr>
        <w:tab/>
      </w:r>
      <w:r>
        <w:rPr>
          <w:rFonts w:ascii="Arial" w:eastAsia="ArialMT" w:hAnsi="Arial" w:cs="ArialMT"/>
          <w:sz w:val="20"/>
          <w:szCs w:val="20"/>
        </w:rPr>
        <w:t xml:space="preserve">If you have a hidden or visible disability that may require class modification, Please notify me as soon as possible. Students with Learning or Physical Disabilities should contact  </w:t>
      </w:r>
    </w:p>
    <w:p w14:paraId="77205BAD" w14:textId="237F6A9F" w:rsidR="00A53C00" w:rsidRDefault="00A53C00" w:rsidP="00A53C00">
      <w:pPr>
        <w:tabs>
          <w:tab w:val="left" w:pos="360"/>
        </w:tabs>
        <w:ind w:left="709"/>
        <w:rPr>
          <w:rFonts w:ascii="Arial" w:hAnsi="Arial" w:cs="Andalus"/>
          <w:sz w:val="20"/>
          <w:szCs w:val="20"/>
        </w:rPr>
      </w:pPr>
      <w:r>
        <w:rPr>
          <w:rFonts w:ascii="Arial" w:hAnsi="Arial" w:cs="Andalus"/>
          <w:sz w:val="20"/>
          <w:szCs w:val="20"/>
        </w:rPr>
        <w:t xml:space="preserve">Matt Liscum at 860.383.5240 or by email at </w:t>
      </w:r>
      <w:hyperlink r:id="rId6" w:history="1">
        <w:r w:rsidRPr="00A90C5C">
          <w:rPr>
            <w:rStyle w:val="Hyperlink"/>
            <w:rFonts w:ascii="Arial" w:hAnsi="Arial" w:cs="Andalus"/>
            <w:sz w:val="20"/>
            <w:szCs w:val="20"/>
          </w:rPr>
          <w:t>mliscum@trcc.commnet.edu</w:t>
        </w:r>
      </w:hyperlink>
      <w:r>
        <w:rPr>
          <w:rFonts w:ascii="Arial" w:hAnsi="Arial" w:cs="Andalus"/>
          <w:sz w:val="20"/>
          <w:szCs w:val="20"/>
        </w:rPr>
        <w:t xml:space="preserve">. Or Elizabeth </w:t>
      </w:r>
      <w:r w:rsidR="00C372ED">
        <w:rPr>
          <w:rFonts w:ascii="Arial" w:hAnsi="Arial" w:cs="Andalus"/>
          <w:sz w:val="20"/>
          <w:szCs w:val="20"/>
        </w:rPr>
        <w:t>Willcox at</w:t>
      </w:r>
      <w:r>
        <w:rPr>
          <w:rFonts w:ascii="Arial" w:hAnsi="Arial" w:cs="Andalus"/>
          <w:sz w:val="20"/>
          <w:szCs w:val="20"/>
        </w:rPr>
        <w:t xml:space="preserve"> 860-215-9289.</w:t>
      </w:r>
    </w:p>
    <w:p w14:paraId="2F69FDA0" w14:textId="77777777" w:rsidR="00A53C00" w:rsidRDefault="00A53C00" w:rsidP="00A53C00">
      <w:pPr>
        <w:tabs>
          <w:tab w:val="left" w:pos="360"/>
        </w:tabs>
        <w:autoSpaceDE w:val="0"/>
        <w:jc w:val="both"/>
        <w:rPr>
          <w:rFonts w:ascii="Arial" w:eastAsia="ArialMT" w:hAnsi="Arial" w:cs="Andalus"/>
          <w:sz w:val="20"/>
          <w:szCs w:val="20"/>
        </w:rPr>
      </w:pPr>
    </w:p>
    <w:tbl>
      <w:tblPr>
        <w:tblW w:w="7116" w:type="dxa"/>
        <w:tblInd w:w="2065" w:type="dxa"/>
        <w:tblCellMar>
          <w:left w:w="0" w:type="dxa"/>
          <w:right w:w="0" w:type="dxa"/>
        </w:tblCellMar>
        <w:tblLook w:val="04A0" w:firstRow="1" w:lastRow="0" w:firstColumn="1" w:lastColumn="0" w:noHBand="0" w:noVBand="1"/>
      </w:tblPr>
      <w:tblGrid>
        <w:gridCol w:w="3308"/>
        <w:gridCol w:w="3748"/>
        <w:gridCol w:w="60"/>
      </w:tblGrid>
      <w:tr w:rsidR="00A53C00" w:rsidRPr="00B400E8" w14:paraId="4595FB0F" w14:textId="77777777" w:rsidTr="00955F5C">
        <w:trPr>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33ADAF" w14:textId="77777777" w:rsidR="00A53C00" w:rsidRPr="00B400E8" w:rsidRDefault="00A53C00" w:rsidP="00955F5C">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b/>
                <w:bCs/>
                <w:kern w:val="0"/>
                <w:sz w:val="28"/>
                <w:szCs w:val="28"/>
              </w:rPr>
              <w:t>College Disabilities Service Provider</w:t>
            </w:r>
          </w:p>
          <w:p w14:paraId="299ABBC9" w14:textId="77777777" w:rsidR="00955F5C" w:rsidRPr="00B400E8" w:rsidRDefault="00A53C00" w:rsidP="00955F5C">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2"/>
                <w:szCs w:val="22"/>
              </w:rPr>
              <w:t> </w:t>
            </w:r>
          </w:p>
        </w:tc>
        <w:tc>
          <w:tcPr>
            <w:tcW w:w="12" w:type="dxa"/>
            <w:vAlign w:val="center"/>
            <w:hideMark/>
          </w:tcPr>
          <w:p w14:paraId="3022E41D" w14:textId="77777777" w:rsidR="00955F5C" w:rsidRPr="00B400E8" w:rsidRDefault="00A53C00" w:rsidP="00955F5C">
            <w:pPr>
              <w:widowControl/>
              <w:suppressAutoHyphens w:val="0"/>
              <w:spacing w:before="100" w:beforeAutospacing="1" w:after="100" w:afterAutospacing="1"/>
              <w:rPr>
                <w:rFonts w:ascii="Times" w:eastAsia="Times New Roman" w:hAnsi="Times"/>
                <w:kern w:val="0"/>
                <w:sz w:val="20"/>
                <w:szCs w:val="20"/>
              </w:rPr>
            </w:pPr>
            <w:r w:rsidRPr="00B400E8">
              <w:rPr>
                <w:rFonts w:ascii="Times" w:eastAsia="Times New Roman" w:hAnsi="Times"/>
                <w:kern w:val="0"/>
                <w:sz w:val="20"/>
                <w:szCs w:val="20"/>
              </w:rPr>
              <w:t> </w:t>
            </w:r>
          </w:p>
        </w:tc>
      </w:tr>
      <w:tr w:rsidR="00A53C00" w:rsidRPr="00B400E8" w14:paraId="5F811A5A" w14:textId="77777777" w:rsidTr="00955F5C">
        <w:trPr>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D5614" w14:textId="77777777" w:rsidR="00955F5C" w:rsidRPr="00B400E8" w:rsidRDefault="00A53C00" w:rsidP="00955F5C">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2"/>
                <w:szCs w:val="22"/>
              </w:rPr>
              <w:t> </w:t>
            </w:r>
          </w:p>
        </w:tc>
        <w:tc>
          <w:tcPr>
            <w:tcW w:w="3767" w:type="dxa"/>
            <w:tcBorders>
              <w:top w:val="nil"/>
              <w:left w:val="nil"/>
              <w:bottom w:val="single" w:sz="8" w:space="0" w:color="auto"/>
              <w:right w:val="single" w:sz="8" w:space="0" w:color="auto"/>
            </w:tcBorders>
            <w:tcMar>
              <w:top w:w="0" w:type="dxa"/>
              <w:left w:w="108" w:type="dxa"/>
              <w:bottom w:w="0" w:type="dxa"/>
              <w:right w:w="108" w:type="dxa"/>
            </w:tcMar>
            <w:hideMark/>
          </w:tcPr>
          <w:p w14:paraId="516BF8C2" w14:textId="77777777" w:rsidR="00955F5C" w:rsidRPr="00B400E8" w:rsidRDefault="00A53C00" w:rsidP="00955F5C">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2"/>
                <w:szCs w:val="22"/>
              </w:rPr>
              <w:t> </w:t>
            </w:r>
          </w:p>
        </w:tc>
        <w:tc>
          <w:tcPr>
            <w:tcW w:w="12" w:type="dxa"/>
            <w:vAlign w:val="center"/>
            <w:hideMark/>
          </w:tcPr>
          <w:p w14:paraId="36330CDC" w14:textId="77777777" w:rsidR="00955F5C" w:rsidRPr="00B400E8" w:rsidRDefault="00A53C00" w:rsidP="00955F5C">
            <w:pPr>
              <w:widowControl/>
              <w:suppressAutoHyphens w:val="0"/>
              <w:spacing w:before="100" w:beforeAutospacing="1" w:after="100" w:afterAutospacing="1"/>
              <w:rPr>
                <w:rFonts w:ascii="Times" w:eastAsia="Times New Roman" w:hAnsi="Times"/>
                <w:kern w:val="0"/>
                <w:sz w:val="20"/>
                <w:szCs w:val="20"/>
              </w:rPr>
            </w:pPr>
            <w:r w:rsidRPr="00B400E8">
              <w:rPr>
                <w:rFonts w:ascii="Times" w:eastAsia="Times New Roman" w:hAnsi="Times"/>
                <w:kern w:val="0"/>
                <w:sz w:val="20"/>
                <w:szCs w:val="20"/>
              </w:rPr>
              <w:t> </w:t>
            </w:r>
          </w:p>
        </w:tc>
      </w:tr>
      <w:tr w:rsidR="00A53C00" w:rsidRPr="00B400E8" w14:paraId="72D120BF" w14:textId="77777777" w:rsidTr="00955F5C">
        <w:trPr>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CE501" w14:textId="77777777" w:rsidR="00A53C00" w:rsidRPr="00B400E8" w:rsidRDefault="00A53C00" w:rsidP="00955F5C">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0"/>
                <w:szCs w:val="20"/>
              </w:rPr>
              <w:t> </w:t>
            </w:r>
          </w:p>
          <w:p w14:paraId="134A504D" w14:textId="77777777" w:rsidR="00A53C00" w:rsidRPr="00B400E8" w:rsidRDefault="00A53C00" w:rsidP="00955F5C">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0"/>
                <w:szCs w:val="20"/>
              </w:rPr>
              <w:t>Matt Liscum, Counselor</w:t>
            </w:r>
          </w:p>
          <w:p w14:paraId="24F7540B" w14:textId="77777777" w:rsidR="00A53C00" w:rsidRPr="00B400E8" w:rsidRDefault="00A53C00" w:rsidP="00955F5C">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2"/>
                <w:szCs w:val="22"/>
              </w:rPr>
              <w:t>(860) 215-9265</w:t>
            </w:r>
          </w:p>
          <w:p w14:paraId="3F5FFB12" w14:textId="77777777" w:rsidR="00A53C00" w:rsidRPr="00B400E8" w:rsidRDefault="00A53C00" w:rsidP="00955F5C">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2"/>
                <w:szCs w:val="22"/>
              </w:rPr>
              <w:t>Room A113</w:t>
            </w:r>
          </w:p>
          <w:p w14:paraId="602FA98B" w14:textId="77777777" w:rsidR="00A53C00" w:rsidRPr="00B400E8" w:rsidRDefault="00A53C00" w:rsidP="00955F5C">
            <w:pPr>
              <w:widowControl/>
              <w:suppressAutoHyphens w:val="0"/>
              <w:spacing w:before="100" w:beforeAutospacing="1" w:after="100" w:afterAutospacing="1"/>
              <w:rPr>
                <w:rFonts w:ascii="Times" w:eastAsia="Times New Roman" w:hAnsi="Times"/>
                <w:kern w:val="0"/>
                <w:sz w:val="20"/>
                <w:szCs w:val="20"/>
              </w:rPr>
            </w:pPr>
            <w:r w:rsidRPr="00B400E8">
              <w:rPr>
                <w:rFonts w:eastAsia="Times New Roman"/>
                <w:kern w:val="0"/>
                <w:sz w:val="20"/>
                <w:szCs w:val="20"/>
              </w:rPr>
              <w:t> </w:t>
            </w:r>
          </w:p>
          <w:p w14:paraId="1F8828B1" w14:textId="77777777" w:rsidR="00955F5C" w:rsidRPr="00B400E8" w:rsidRDefault="00A53C00" w:rsidP="00955F5C">
            <w:pPr>
              <w:widowControl/>
              <w:suppressAutoHyphens w:val="0"/>
              <w:spacing w:before="100" w:beforeAutospacing="1" w:after="100" w:afterAutospacing="1"/>
              <w:rPr>
                <w:rFonts w:ascii="Times" w:eastAsia="Times New Roman" w:hAnsi="Times"/>
                <w:kern w:val="0"/>
                <w:sz w:val="20"/>
                <w:szCs w:val="20"/>
              </w:rPr>
            </w:pPr>
            <w:r w:rsidRPr="00B400E8">
              <w:rPr>
                <w:rFonts w:eastAsia="Times New Roman"/>
                <w:kern w:val="0"/>
                <w:sz w:val="22"/>
                <w:szCs w:val="22"/>
              </w:rPr>
              <w:t> </w:t>
            </w:r>
          </w:p>
        </w:tc>
        <w:tc>
          <w:tcPr>
            <w:tcW w:w="3767" w:type="dxa"/>
            <w:tcBorders>
              <w:top w:val="nil"/>
              <w:left w:val="nil"/>
              <w:bottom w:val="single" w:sz="8" w:space="0" w:color="auto"/>
              <w:right w:val="single" w:sz="8" w:space="0" w:color="auto"/>
            </w:tcBorders>
            <w:tcMar>
              <w:top w:w="0" w:type="dxa"/>
              <w:left w:w="108" w:type="dxa"/>
              <w:bottom w:w="0" w:type="dxa"/>
              <w:right w:w="108" w:type="dxa"/>
            </w:tcMar>
            <w:hideMark/>
          </w:tcPr>
          <w:p w14:paraId="458DD70E" w14:textId="77777777" w:rsidR="00A53C00" w:rsidRPr="00B400E8" w:rsidRDefault="00A53C00" w:rsidP="00955F5C">
            <w:pPr>
              <w:widowControl/>
              <w:suppressAutoHyphens w:val="0"/>
              <w:spacing w:before="100" w:beforeAutospacing="1" w:after="100" w:afterAutospacing="1"/>
              <w:ind w:left="720"/>
              <w:rPr>
                <w:rFonts w:ascii="Times" w:eastAsia="Times New Roman" w:hAnsi="Times"/>
                <w:kern w:val="0"/>
                <w:sz w:val="20"/>
                <w:szCs w:val="20"/>
              </w:rPr>
            </w:pPr>
            <w:r w:rsidRPr="00B400E8">
              <w:rPr>
                <w:rFonts w:eastAsia="Times New Roman"/>
                <w:kern w:val="0"/>
                <w:sz w:val="22"/>
                <w:szCs w:val="22"/>
              </w:rPr>
              <w:t> </w:t>
            </w:r>
          </w:p>
          <w:p w14:paraId="6D801C3C" w14:textId="77777777" w:rsidR="00A53C00" w:rsidRPr="00B400E8" w:rsidRDefault="00A53C00" w:rsidP="00955F5C">
            <w:pPr>
              <w:widowControl/>
              <w:suppressAutoHyphens w:val="0"/>
              <w:spacing w:before="100" w:beforeAutospacing="1" w:after="100" w:afterAutospacing="1"/>
              <w:ind w:left="720" w:hanging="360"/>
              <w:rPr>
                <w:rFonts w:ascii="Times" w:eastAsia="Times New Roman" w:hAnsi="Times"/>
                <w:kern w:val="0"/>
                <w:sz w:val="20"/>
                <w:szCs w:val="20"/>
              </w:rPr>
            </w:pPr>
            <w:r w:rsidRPr="00B400E8">
              <w:rPr>
                <w:rFonts w:ascii="Symbol" w:eastAsia="Times New Roman" w:hAnsi="Symbol"/>
                <w:kern w:val="0"/>
                <w:sz w:val="22"/>
                <w:szCs w:val="22"/>
              </w:rPr>
              <w:t></w:t>
            </w:r>
            <w:r w:rsidRPr="00B400E8">
              <w:rPr>
                <w:rFonts w:eastAsia="Times New Roman"/>
                <w:kern w:val="0"/>
                <w:sz w:val="14"/>
                <w:szCs w:val="14"/>
              </w:rPr>
              <w:t xml:space="preserve">        </w:t>
            </w:r>
            <w:r w:rsidRPr="00B400E8">
              <w:rPr>
                <w:rFonts w:eastAsia="Times New Roman"/>
                <w:kern w:val="0"/>
                <w:sz w:val="22"/>
                <w:szCs w:val="22"/>
              </w:rPr>
              <w:t xml:space="preserve">Learning Disabilities </w:t>
            </w:r>
          </w:p>
          <w:p w14:paraId="66C81611" w14:textId="77777777" w:rsidR="00A53C00" w:rsidRPr="00B400E8" w:rsidRDefault="00A53C00" w:rsidP="00955F5C">
            <w:pPr>
              <w:widowControl/>
              <w:suppressAutoHyphens w:val="0"/>
              <w:spacing w:before="100" w:beforeAutospacing="1" w:after="100" w:afterAutospacing="1"/>
              <w:ind w:left="720" w:hanging="360"/>
              <w:rPr>
                <w:rFonts w:ascii="Times" w:eastAsia="Times New Roman" w:hAnsi="Times"/>
                <w:kern w:val="0"/>
                <w:sz w:val="20"/>
                <w:szCs w:val="20"/>
              </w:rPr>
            </w:pPr>
            <w:r w:rsidRPr="00B400E8">
              <w:rPr>
                <w:rFonts w:ascii="Symbol" w:eastAsia="Times New Roman" w:hAnsi="Symbol"/>
                <w:kern w:val="0"/>
                <w:sz w:val="22"/>
                <w:szCs w:val="22"/>
              </w:rPr>
              <w:t></w:t>
            </w:r>
            <w:r w:rsidRPr="00B400E8">
              <w:rPr>
                <w:rFonts w:eastAsia="Times New Roman"/>
                <w:kern w:val="0"/>
                <w:sz w:val="14"/>
                <w:szCs w:val="14"/>
              </w:rPr>
              <w:t xml:space="preserve">        </w:t>
            </w:r>
            <w:r w:rsidRPr="00B400E8">
              <w:rPr>
                <w:rFonts w:eastAsia="Times New Roman"/>
                <w:kern w:val="0"/>
                <w:sz w:val="22"/>
                <w:szCs w:val="22"/>
              </w:rPr>
              <w:t xml:space="preserve">ADD/ADHD </w:t>
            </w:r>
          </w:p>
          <w:p w14:paraId="25037626" w14:textId="77777777" w:rsidR="00A53C00" w:rsidRPr="00B400E8" w:rsidRDefault="00A53C00" w:rsidP="00955F5C">
            <w:pPr>
              <w:widowControl/>
              <w:suppressAutoHyphens w:val="0"/>
              <w:spacing w:before="100" w:beforeAutospacing="1" w:after="100" w:afterAutospacing="1"/>
              <w:ind w:left="720" w:hanging="360"/>
              <w:rPr>
                <w:rFonts w:ascii="Times" w:eastAsia="Times New Roman" w:hAnsi="Times"/>
                <w:kern w:val="0"/>
                <w:sz w:val="20"/>
                <w:szCs w:val="20"/>
              </w:rPr>
            </w:pPr>
            <w:r w:rsidRPr="00B400E8">
              <w:rPr>
                <w:rFonts w:ascii="Symbol" w:eastAsia="Times New Roman" w:hAnsi="Symbol"/>
                <w:kern w:val="0"/>
                <w:sz w:val="22"/>
                <w:szCs w:val="22"/>
              </w:rPr>
              <w:t></w:t>
            </w:r>
            <w:r w:rsidRPr="00B400E8">
              <w:rPr>
                <w:rFonts w:eastAsia="Times New Roman"/>
                <w:kern w:val="0"/>
                <w:sz w:val="14"/>
                <w:szCs w:val="14"/>
              </w:rPr>
              <w:t xml:space="preserve">        </w:t>
            </w:r>
            <w:r w:rsidRPr="00B400E8">
              <w:rPr>
                <w:rFonts w:eastAsia="Times New Roman"/>
                <w:kern w:val="0"/>
                <w:sz w:val="22"/>
                <w:szCs w:val="22"/>
              </w:rPr>
              <w:t xml:space="preserve">Autism Spectrum </w:t>
            </w:r>
          </w:p>
          <w:p w14:paraId="10D85FD5" w14:textId="77777777" w:rsidR="00955F5C" w:rsidRPr="00B400E8" w:rsidRDefault="00A53C00" w:rsidP="00955F5C">
            <w:pPr>
              <w:widowControl/>
              <w:suppressAutoHyphens w:val="0"/>
              <w:spacing w:before="100" w:beforeAutospacing="1" w:after="100" w:afterAutospacing="1"/>
              <w:ind w:left="720" w:hanging="360"/>
              <w:rPr>
                <w:rFonts w:ascii="Times" w:eastAsia="Times New Roman" w:hAnsi="Times"/>
                <w:kern w:val="0"/>
                <w:sz w:val="20"/>
                <w:szCs w:val="20"/>
              </w:rPr>
            </w:pPr>
            <w:r w:rsidRPr="00B400E8">
              <w:rPr>
                <w:rFonts w:ascii="Symbol" w:eastAsia="Times New Roman" w:hAnsi="Symbol"/>
                <w:kern w:val="0"/>
                <w:sz w:val="22"/>
                <w:szCs w:val="22"/>
              </w:rPr>
              <w:t></w:t>
            </w:r>
            <w:r w:rsidRPr="00B400E8">
              <w:rPr>
                <w:rFonts w:eastAsia="Times New Roman"/>
                <w:kern w:val="0"/>
                <w:sz w:val="14"/>
                <w:szCs w:val="14"/>
              </w:rPr>
              <w:t xml:space="preserve">        </w:t>
            </w:r>
            <w:r w:rsidRPr="00B400E8">
              <w:rPr>
                <w:rFonts w:eastAsia="Times New Roman"/>
                <w:kern w:val="0"/>
                <w:sz w:val="22"/>
                <w:szCs w:val="22"/>
              </w:rPr>
              <w:t xml:space="preserve">Mental Health Disabilities </w:t>
            </w:r>
          </w:p>
        </w:tc>
        <w:tc>
          <w:tcPr>
            <w:tcW w:w="12" w:type="dxa"/>
            <w:tcBorders>
              <w:top w:val="nil"/>
              <w:left w:val="nil"/>
              <w:bottom w:val="single" w:sz="8" w:space="0" w:color="auto"/>
              <w:right w:val="nil"/>
            </w:tcBorders>
            <w:vAlign w:val="center"/>
            <w:hideMark/>
          </w:tcPr>
          <w:p w14:paraId="57E1218E" w14:textId="77777777" w:rsidR="00955F5C" w:rsidRPr="00B400E8" w:rsidRDefault="00A53C00" w:rsidP="00955F5C">
            <w:pPr>
              <w:widowControl/>
              <w:suppressAutoHyphens w:val="0"/>
              <w:spacing w:before="100" w:beforeAutospacing="1" w:after="100" w:afterAutospacing="1"/>
              <w:rPr>
                <w:rFonts w:ascii="Times" w:eastAsia="Times New Roman" w:hAnsi="Times"/>
                <w:kern w:val="0"/>
                <w:sz w:val="20"/>
                <w:szCs w:val="20"/>
              </w:rPr>
            </w:pPr>
            <w:r w:rsidRPr="00B400E8">
              <w:rPr>
                <w:rFonts w:ascii="Times" w:eastAsia="Times New Roman" w:hAnsi="Times"/>
                <w:kern w:val="0"/>
                <w:sz w:val="20"/>
                <w:szCs w:val="20"/>
              </w:rPr>
              <w:t> </w:t>
            </w:r>
          </w:p>
        </w:tc>
      </w:tr>
      <w:tr w:rsidR="00A53C00" w:rsidRPr="00B400E8" w14:paraId="54D89845" w14:textId="77777777" w:rsidTr="00955F5C">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22942" w14:textId="77777777" w:rsidR="00A53C00" w:rsidRPr="00B400E8" w:rsidRDefault="00A53C00" w:rsidP="00955F5C">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0"/>
                <w:szCs w:val="20"/>
              </w:rPr>
              <w:t> </w:t>
            </w:r>
          </w:p>
          <w:p w14:paraId="0E55BC25" w14:textId="77777777" w:rsidR="00A53C00" w:rsidRPr="00B400E8" w:rsidRDefault="00A53C00" w:rsidP="00955F5C">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0"/>
                <w:szCs w:val="20"/>
              </w:rPr>
              <w:t>Elizabeth Willcox, Advisor</w:t>
            </w:r>
          </w:p>
          <w:p w14:paraId="0A1F91E4" w14:textId="77777777" w:rsidR="00A53C00" w:rsidRPr="00B400E8" w:rsidRDefault="00A53C00" w:rsidP="00955F5C">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0"/>
                <w:szCs w:val="20"/>
              </w:rPr>
              <w:t>(860) 215-9289</w:t>
            </w:r>
          </w:p>
          <w:p w14:paraId="782C7F03" w14:textId="77777777" w:rsidR="00955F5C" w:rsidRPr="00B400E8" w:rsidRDefault="00A53C00" w:rsidP="00955F5C">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0"/>
                <w:szCs w:val="20"/>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E119637" w14:textId="77777777" w:rsidR="00A53C00" w:rsidRPr="00B400E8" w:rsidRDefault="00A53C00" w:rsidP="00955F5C">
            <w:pPr>
              <w:widowControl/>
              <w:suppressAutoHyphens w:val="0"/>
              <w:spacing w:before="100" w:beforeAutospacing="1" w:after="100" w:afterAutospacing="1"/>
              <w:ind w:left="720"/>
              <w:rPr>
                <w:rFonts w:ascii="Times" w:eastAsia="Times New Roman" w:hAnsi="Times"/>
                <w:kern w:val="0"/>
                <w:sz w:val="20"/>
                <w:szCs w:val="20"/>
              </w:rPr>
            </w:pPr>
            <w:r w:rsidRPr="00B400E8">
              <w:rPr>
                <w:rFonts w:eastAsia="Times New Roman"/>
                <w:kern w:val="0"/>
                <w:sz w:val="22"/>
                <w:szCs w:val="22"/>
              </w:rPr>
              <w:t> </w:t>
            </w:r>
          </w:p>
          <w:p w14:paraId="63BCAD32" w14:textId="77777777" w:rsidR="00A53C00" w:rsidRPr="00B400E8" w:rsidRDefault="00A53C00" w:rsidP="00955F5C">
            <w:pPr>
              <w:widowControl/>
              <w:suppressAutoHyphens w:val="0"/>
              <w:spacing w:before="100" w:beforeAutospacing="1" w:after="100" w:afterAutospacing="1"/>
              <w:ind w:left="720" w:hanging="360"/>
              <w:rPr>
                <w:rFonts w:ascii="Times" w:eastAsia="Times New Roman" w:hAnsi="Times"/>
                <w:kern w:val="0"/>
                <w:sz w:val="20"/>
                <w:szCs w:val="20"/>
              </w:rPr>
            </w:pPr>
            <w:r w:rsidRPr="00B400E8">
              <w:rPr>
                <w:rFonts w:ascii="Symbol" w:eastAsia="Times New Roman" w:hAnsi="Symbol"/>
                <w:kern w:val="0"/>
                <w:sz w:val="22"/>
                <w:szCs w:val="22"/>
              </w:rPr>
              <w:t></w:t>
            </w:r>
            <w:r w:rsidRPr="00B400E8">
              <w:rPr>
                <w:rFonts w:eastAsia="Times New Roman"/>
                <w:kern w:val="0"/>
                <w:sz w:val="14"/>
                <w:szCs w:val="14"/>
              </w:rPr>
              <w:t xml:space="preserve">        </w:t>
            </w:r>
            <w:r w:rsidRPr="00B400E8">
              <w:rPr>
                <w:rFonts w:eastAsia="Times New Roman"/>
                <w:kern w:val="0"/>
                <w:sz w:val="22"/>
                <w:szCs w:val="22"/>
              </w:rPr>
              <w:t xml:space="preserve">Medical Disabilities </w:t>
            </w:r>
          </w:p>
          <w:p w14:paraId="584D429C" w14:textId="77777777" w:rsidR="00A53C00" w:rsidRPr="00B400E8" w:rsidRDefault="00A53C00" w:rsidP="00955F5C">
            <w:pPr>
              <w:widowControl/>
              <w:suppressAutoHyphens w:val="0"/>
              <w:spacing w:before="100" w:beforeAutospacing="1" w:after="100" w:afterAutospacing="1"/>
              <w:ind w:left="720" w:hanging="360"/>
              <w:rPr>
                <w:rFonts w:ascii="Times" w:eastAsia="Times New Roman" w:hAnsi="Times"/>
                <w:kern w:val="0"/>
                <w:sz w:val="20"/>
                <w:szCs w:val="20"/>
              </w:rPr>
            </w:pPr>
            <w:r w:rsidRPr="00B400E8">
              <w:rPr>
                <w:rFonts w:ascii="Symbol" w:eastAsia="Times New Roman" w:hAnsi="Symbol"/>
                <w:kern w:val="0"/>
                <w:sz w:val="22"/>
                <w:szCs w:val="22"/>
              </w:rPr>
              <w:t></w:t>
            </w:r>
            <w:r w:rsidRPr="00B400E8">
              <w:rPr>
                <w:rFonts w:eastAsia="Times New Roman"/>
                <w:kern w:val="0"/>
                <w:sz w:val="14"/>
                <w:szCs w:val="14"/>
              </w:rPr>
              <w:t xml:space="preserve">        </w:t>
            </w:r>
            <w:r w:rsidRPr="00B400E8">
              <w:rPr>
                <w:rFonts w:eastAsia="Times New Roman"/>
                <w:kern w:val="0"/>
                <w:sz w:val="22"/>
                <w:szCs w:val="22"/>
              </w:rPr>
              <w:t xml:space="preserve">Mobility Disabilities </w:t>
            </w:r>
          </w:p>
          <w:p w14:paraId="270146A5" w14:textId="77777777" w:rsidR="00A53C00" w:rsidRPr="00B400E8" w:rsidRDefault="00A53C00" w:rsidP="00955F5C">
            <w:pPr>
              <w:widowControl/>
              <w:suppressAutoHyphens w:val="0"/>
              <w:spacing w:before="100" w:beforeAutospacing="1" w:after="100" w:afterAutospacing="1"/>
              <w:ind w:left="720" w:hanging="360"/>
              <w:rPr>
                <w:rFonts w:ascii="Times" w:eastAsia="Times New Roman" w:hAnsi="Times"/>
                <w:kern w:val="0"/>
                <w:sz w:val="20"/>
                <w:szCs w:val="20"/>
              </w:rPr>
            </w:pPr>
            <w:r w:rsidRPr="00B400E8">
              <w:rPr>
                <w:rFonts w:ascii="Symbol" w:eastAsia="Times New Roman" w:hAnsi="Symbol"/>
                <w:kern w:val="0"/>
                <w:sz w:val="22"/>
                <w:szCs w:val="22"/>
              </w:rPr>
              <w:t></w:t>
            </w:r>
            <w:r w:rsidRPr="00B400E8">
              <w:rPr>
                <w:rFonts w:eastAsia="Times New Roman"/>
                <w:kern w:val="0"/>
                <w:sz w:val="14"/>
                <w:szCs w:val="14"/>
              </w:rPr>
              <w:t xml:space="preserve">        </w:t>
            </w:r>
            <w:r w:rsidRPr="00B400E8">
              <w:rPr>
                <w:rFonts w:eastAsia="Times New Roman"/>
                <w:kern w:val="0"/>
                <w:sz w:val="22"/>
                <w:szCs w:val="22"/>
              </w:rPr>
              <w:t>Sensory Disability</w:t>
            </w:r>
          </w:p>
          <w:p w14:paraId="76FFF7F6" w14:textId="77777777" w:rsidR="00955F5C" w:rsidRPr="00B400E8" w:rsidRDefault="00A53C00" w:rsidP="00955F5C">
            <w:pPr>
              <w:widowControl/>
              <w:suppressAutoHyphens w:val="0"/>
              <w:spacing w:before="100" w:beforeAutospacing="1" w:after="100" w:afterAutospacing="1"/>
              <w:ind w:left="720"/>
              <w:rPr>
                <w:rFonts w:ascii="Times" w:eastAsia="Times New Roman" w:hAnsi="Times"/>
                <w:kern w:val="0"/>
                <w:sz w:val="20"/>
                <w:szCs w:val="20"/>
              </w:rPr>
            </w:pPr>
            <w:r w:rsidRPr="00B400E8">
              <w:rPr>
                <w:rFonts w:ascii="Times" w:eastAsia="Times New Roman" w:hAnsi="Times"/>
                <w:b/>
                <w:bCs/>
                <w:kern w:val="0"/>
                <w:sz w:val="22"/>
                <w:szCs w:val="22"/>
              </w:rPr>
              <w:t> </w:t>
            </w:r>
          </w:p>
        </w:tc>
      </w:tr>
    </w:tbl>
    <w:p w14:paraId="14566B4E" w14:textId="77777777" w:rsidR="00A53C00" w:rsidRDefault="00A53C00" w:rsidP="00A53C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sz w:val="20"/>
          <w:szCs w:val="20"/>
        </w:rPr>
      </w:pPr>
    </w:p>
    <w:p w14:paraId="2BBCD8DA" w14:textId="06D7E8A8" w:rsidR="00A53C00" w:rsidRDefault="00A53C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270"/>
        <w:jc w:val="both"/>
        <w:rPr>
          <w:rFonts w:ascii="Arial" w:eastAsia="ArialMT" w:hAnsi="Arial" w:cs="ArialMT"/>
          <w:b/>
          <w:bCs/>
          <w:sz w:val="20"/>
          <w:szCs w:val="20"/>
        </w:rPr>
      </w:pPr>
    </w:p>
    <w:p w14:paraId="393B9BB4" w14:textId="77777777" w:rsidR="00835EE2" w:rsidRDefault="00835EE2">
      <w:pPr>
        <w:tabs>
          <w:tab w:val="left" w:pos="360"/>
        </w:tabs>
        <w:autoSpaceDE w:val="0"/>
        <w:jc w:val="both"/>
        <w:rPr>
          <w:rFonts w:ascii="Arial" w:eastAsia="ArialMT" w:hAnsi="Arial" w:cs="Andalus"/>
          <w:sz w:val="20"/>
          <w:szCs w:val="20"/>
        </w:rPr>
      </w:pPr>
    </w:p>
    <w:p w14:paraId="3ED119B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sz w:val="20"/>
          <w:szCs w:val="20"/>
        </w:rPr>
      </w:pPr>
    </w:p>
    <w:p w14:paraId="76D351D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rPr>
          <w:rFonts w:ascii="Arial" w:eastAsia="ArialMT" w:hAnsi="Arial" w:cs="ArialMT"/>
          <w:b/>
          <w:bCs/>
          <w:sz w:val="20"/>
          <w:szCs w:val="20"/>
        </w:rPr>
      </w:pPr>
      <w:r>
        <w:rPr>
          <w:rFonts w:ascii="Arial" w:eastAsia="ArialMT" w:hAnsi="Arial" w:cs="ArialMT"/>
          <w:b/>
          <w:bCs/>
          <w:sz w:val="20"/>
          <w:szCs w:val="20"/>
        </w:rPr>
        <w:t>Inclement weather</w:t>
      </w:r>
    </w:p>
    <w:p w14:paraId="23F7D4AA"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firstLine="709"/>
        <w:rPr>
          <w:rFonts w:ascii="Arial" w:eastAsia="ArialMT" w:hAnsi="Arial" w:cs="ArialMT"/>
          <w:b/>
          <w:bCs/>
          <w:sz w:val="20"/>
          <w:szCs w:val="20"/>
        </w:rPr>
      </w:pPr>
    </w:p>
    <w:p w14:paraId="75A647B6"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firstLine="709"/>
        <w:jc w:val="both"/>
        <w:rPr>
          <w:rFonts w:ascii="Arial" w:eastAsia="ArialMT" w:hAnsi="Arial" w:cs="ArialMT"/>
          <w:sz w:val="20"/>
          <w:szCs w:val="20"/>
        </w:rPr>
      </w:pPr>
      <w:r>
        <w:rPr>
          <w:rFonts w:ascii="Arial" w:eastAsia="ArialMT" w:hAnsi="Arial" w:cs="ArialMT"/>
          <w:sz w:val="20"/>
          <w:szCs w:val="20"/>
        </w:rPr>
        <w:t xml:space="preserve">In the event of inclement weather, students should check the college website at </w:t>
      </w:r>
      <w:hyperlink r:id="rId7" w:history="1">
        <w:r>
          <w:rPr>
            <w:rStyle w:val="Hyperlink"/>
            <w:rFonts w:ascii="Arial" w:hAnsi="Arial"/>
          </w:rPr>
          <w:t>www.trcc.commnet.edu</w:t>
        </w:r>
      </w:hyperlink>
      <w:r>
        <w:rPr>
          <w:rFonts w:ascii="Arial" w:eastAsia="ArialMT" w:hAnsi="Arial" w:cs="ArialMT"/>
          <w:sz w:val="20"/>
          <w:szCs w:val="20"/>
        </w:rPr>
        <w:t xml:space="preserve"> there will be a message on the main page indicating whether or not classes are held. You can also call</w:t>
      </w:r>
      <w:r>
        <w:rPr>
          <w:rFonts w:ascii="Arial" w:eastAsia="TimesNewRomanPSMT" w:hAnsi="Arial" w:cs="TimesNewRomanPSMT"/>
          <w:color w:val="000000"/>
          <w:sz w:val="20"/>
          <w:szCs w:val="20"/>
        </w:rPr>
        <w:t xml:space="preserve"> Information Services TRCC- 860-886-0177 or you can also enroll in the free service, “</w:t>
      </w:r>
      <w:r>
        <w:rPr>
          <w:rFonts w:ascii="Arial" w:eastAsia="ArialMT" w:hAnsi="Arial" w:cs="ArialMT"/>
          <w:sz w:val="20"/>
          <w:szCs w:val="20"/>
        </w:rPr>
        <w:t xml:space="preserve">myCommNet Alert”. </w:t>
      </w:r>
      <w:r w:rsidR="00FE6778">
        <w:rPr>
          <w:rFonts w:ascii="Arial" w:eastAsia="ArialMT" w:hAnsi="Arial" w:cs="ArialMT"/>
          <w:sz w:val="20"/>
          <w:szCs w:val="20"/>
        </w:rPr>
        <w:t>MyCommNet</w:t>
      </w:r>
      <w:r>
        <w:rPr>
          <w:rFonts w:ascii="Arial" w:eastAsia="ArialMT" w:hAnsi="Arial" w:cs="ArialMT"/>
          <w:sz w:val="20"/>
          <w:szCs w:val="20"/>
        </w:rPr>
        <w:t xml:space="preserve"> Alert is a notification system that delivers critical information to students, faculty and staff of the Connecticut Community Colleges in the event of an emergency. The system delivers emergency messages through text messaging ove</w:t>
      </w:r>
      <w:r w:rsidR="004E7831">
        <w:rPr>
          <w:rFonts w:ascii="Arial" w:eastAsia="ArialMT" w:hAnsi="Arial" w:cs="ArialMT"/>
          <w:sz w:val="20"/>
          <w:szCs w:val="20"/>
        </w:rPr>
        <w:t>r cellular phones. Emergencies c</w:t>
      </w:r>
      <w:r>
        <w:rPr>
          <w:rFonts w:ascii="Arial" w:eastAsia="ArialMT" w:hAnsi="Arial" w:cs="ArialMT"/>
          <w:sz w:val="20"/>
          <w:szCs w:val="20"/>
        </w:rPr>
        <w:t xml:space="preserve">an include campus-related immediate health of safety situations and may also include weather related class cancellations. Log in to the myCommNet portal from </w:t>
      </w:r>
      <w:hyperlink r:id="rId8" w:history="1">
        <w:r>
          <w:rPr>
            <w:rStyle w:val="Hyperlink"/>
            <w:rFonts w:ascii="Arial" w:hAnsi="Arial"/>
          </w:rPr>
          <w:t>http://my.commnet.edu</w:t>
        </w:r>
      </w:hyperlink>
      <w:r>
        <w:rPr>
          <w:rFonts w:ascii="Arial" w:eastAsia="ArialMT" w:hAnsi="Arial" w:cs="ArialMT"/>
          <w:sz w:val="20"/>
          <w:szCs w:val="20"/>
        </w:rPr>
        <w:t>. On the Home Tab’s left column under the System Announcement Channel you will see the myCommNet Alert Channel. Click the “Create Account” link in the myCommNet Alert Channel. Then in the upper right-hand corner you will see the link to “Create Account”, click the link to create your account profile.</w:t>
      </w:r>
    </w:p>
    <w:p w14:paraId="0719F5AD"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0"/>
          <w:szCs w:val="20"/>
        </w:rPr>
      </w:pPr>
    </w:p>
    <w:p w14:paraId="09F29856"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rPr>
          <w:rFonts w:ascii="Arial" w:hAnsi="Arial" w:cs="Times-Roman"/>
          <w:sz w:val="20"/>
          <w:szCs w:val="20"/>
        </w:rPr>
      </w:pPr>
    </w:p>
    <w:p w14:paraId="3ACACE5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rPr>
          <w:rFonts w:ascii="Arial" w:eastAsia="ArialMT" w:hAnsi="Arial" w:cs="ArialMT"/>
          <w:b/>
          <w:bCs/>
          <w:sz w:val="20"/>
          <w:szCs w:val="20"/>
        </w:rPr>
      </w:pPr>
    </w:p>
    <w:p w14:paraId="115ADB2A"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rPr>
          <w:rFonts w:ascii="Arial" w:eastAsia="ArialMT" w:hAnsi="Arial" w:cs="ArialMT"/>
          <w:b/>
          <w:bCs/>
          <w:color w:val="000000"/>
          <w:sz w:val="20"/>
          <w:szCs w:val="20"/>
        </w:rPr>
      </w:pPr>
      <w:r>
        <w:rPr>
          <w:rFonts w:ascii="Arial" w:eastAsia="ArialMT" w:hAnsi="Arial" w:cs="ArialMT"/>
          <w:b/>
          <w:bCs/>
          <w:color w:val="000000"/>
          <w:sz w:val="20"/>
          <w:szCs w:val="20"/>
        </w:rPr>
        <w:t>College Withdrawal Policy</w:t>
      </w:r>
    </w:p>
    <w:p w14:paraId="6596A1E3" w14:textId="77777777" w:rsidR="00835EE2" w:rsidRDefault="00835EE2">
      <w:pPr>
        <w:tabs>
          <w:tab w:val="left" w:pos="290"/>
          <w:tab w:val="left" w:pos="850"/>
          <w:tab w:val="left" w:pos="1410"/>
          <w:tab w:val="left" w:pos="1970"/>
          <w:tab w:val="left" w:pos="2530"/>
          <w:tab w:val="left" w:pos="3090"/>
          <w:tab w:val="left" w:pos="3650"/>
          <w:tab w:val="left" w:pos="4210"/>
          <w:tab w:val="left" w:pos="4770"/>
          <w:tab w:val="left" w:pos="5330"/>
          <w:tab w:val="left" w:pos="5890"/>
          <w:tab w:val="left" w:pos="6450"/>
        </w:tabs>
        <w:autoSpaceDE w:val="0"/>
        <w:ind w:left="270"/>
        <w:rPr>
          <w:rFonts w:ascii="Arial" w:eastAsia="ArialMT" w:hAnsi="Arial" w:cs="ArialMT"/>
          <w:color w:val="000000"/>
          <w:sz w:val="20"/>
          <w:szCs w:val="20"/>
        </w:rPr>
      </w:pPr>
    </w:p>
    <w:p w14:paraId="5ECD742E"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firstLine="709"/>
        <w:rPr>
          <w:rFonts w:ascii="Arial" w:eastAsia="ArialMT" w:hAnsi="Arial" w:cs="ArialMT"/>
          <w:color w:val="000000"/>
          <w:sz w:val="20"/>
          <w:szCs w:val="20"/>
        </w:rPr>
      </w:pPr>
      <w:r>
        <w:rPr>
          <w:rFonts w:ascii="Arial" w:eastAsia="ArialMT" w:hAnsi="Arial" w:cs="ArialMT"/>
          <w:color w:val="000000"/>
          <w:sz w:val="20"/>
          <w:szCs w:val="20"/>
        </w:rPr>
        <w:t>A student who finds it necessary to discontinue a course once class has met must provide written notice to the Registrar. Withdrawal forms are available at the Registrars on all campuses. Non-punitive “W” grades are assigned to any withdrawal requested before the various unrestricted withdrawal deadlines listed in the calendars published in front of each course listing. Withdrawal requests received after these deadlines must bear professor signatures. No withdrawals are permitted after the last class preceding the final exam. Students, who do not obtain an official withdrawal, but simply stop attending class, run the risk of receiving an “F” grade for the course.</w:t>
      </w:r>
    </w:p>
    <w:p w14:paraId="0AEEE61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rPr>
          <w:rFonts w:ascii="Arial" w:eastAsia="ArialMT" w:hAnsi="Arial" w:cs="ArialMT"/>
          <w:b/>
          <w:bCs/>
          <w:color w:val="000000"/>
          <w:sz w:val="20"/>
          <w:szCs w:val="20"/>
        </w:rPr>
      </w:pPr>
    </w:p>
    <w:p w14:paraId="09FD26D2" w14:textId="77777777" w:rsidR="00835EE2" w:rsidRDefault="00835EE2">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ind w:left="720"/>
        <w:rPr>
          <w:rFonts w:ascii="Arial" w:eastAsia="ArialMT" w:hAnsi="Arial" w:cs="ArialMT"/>
          <w:b/>
          <w:bCs/>
          <w:color w:val="000000"/>
          <w:sz w:val="20"/>
          <w:szCs w:val="20"/>
        </w:rPr>
      </w:pPr>
      <w:r>
        <w:rPr>
          <w:rFonts w:ascii="Arial" w:eastAsia="ArialMT" w:hAnsi="Arial" w:cs="ArialMT"/>
          <w:b/>
          <w:bCs/>
          <w:color w:val="000000"/>
          <w:sz w:val="20"/>
          <w:szCs w:val="20"/>
        </w:rPr>
        <w:t>Electronic Devices:</w:t>
      </w:r>
    </w:p>
    <w:p w14:paraId="4FC6F771"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rPr>
          <w:rFonts w:ascii="Arial" w:eastAsia="ArialMT" w:hAnsi="Arial" w:cs="ArialMT"/>
          <w:b/>
          <w:bCs/>
          <w:color w:val="000000"/>
          <w:sz w:val="20"/>
          <w:szCs w:val="20"/>
        </w:rPr>
      </w:pPr>
    </w:p>
    <w:p w14:paraId="32298928" w14:textId="44F2EAC4" w:rsidR="00835EE2" w:rsidRDefault="00835EE2" w:rsidP="00C372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firstLine="709"/>
        <w:rPr>
          <w:rFonts w:ascii="Arial" w:eastAsia="ArialMT" w:hAnsi="Arial" w:cs="ArialMT"/>
          <w:color w:val="000000"/>
          <w:sz w:val="20"/>
          <w:szCs w:val="20"/>
        </w:rPr>
      </w:pPr>
      <w:r>
        <w:rPr>
          <w:rFonts w:ascii="Arial" w:eastAsia="ArialMT" w:hAnsi="Arial" w:cs="ArialMT"/>
          <w:color w:val="000000"/>
          <w:sz w:val="20"/>
          <w:szCs w:val="20"/>
        </w:rPr>
        <w:t xml:space="preserve">Cell phones </w:t>
      </w:r>
      <w:r w:rsidR="00C372ED">
        <w:rPr>
          <w:rFonts w:ascii="Arial" w:eastAsia="ArialMT" w:hAnsi="Arial" w:cs="ArialMT"/>
          <w:color w:val="000000"/>
          <w:sz w:val="20"/>
          <w:szCs w:val="20"/>
        </w:rPr>
        <w:t xml:space="preserve">should be set to vibrate. If you need to take an important call, take your break and leave the room. </w:t>
      </w:r>
      <w:r>
        <w:rPr>
          <w:rFonts w:ascii="Arial" w:eastAsia="ArialMT" w:hAnsi="Arial" w:cs="ArialMT"/>
          <w:color w:val="000000"/>
          <w:sz w:val="20"/>
          <w:szCs w:val="20"/>
        </w:rPr>
        <w:t xml:space="preserve">Headphones and MP3 players are allowed during studio work time, but </w:t>
      </w:r>
      <w:r w:rsidR="00A91FB6">
        <w:rPr>
          <w:rFonts w:ascii="Arial" w:eastAsia="ArialMT" w:hAnsi="Arial" w:cs="ArialMT"/>
          <w:color w:val="000000"/>
          <w:sz w:val="20"/>
          <w:szCs w:val="20"/>
        </w:rPr>
        <w:t>cannot</w:t>
      </w:r>
      <w:r w:rsidR="00C372ED">
        <w:rPr>
          <w:rFonts w:ascii="Arial" w:eastAsia="ArialMT" w:hAnsi="Arial" w:cs="ArialMT"/>
          <w:color w:val="000000"/>
          <w:sz w:val="20"/>
          <w:szCs w:val="20"/>
        </w:rPr>
        <w:t xml:space="preserve"> be used during lectures, </w:t>
      </w:r>
      <w:r w:rsidR="00217268">
        <w:rPr>
          <w:rFonts w:ascii="Arial" w:eastAsia="ArialMT" w:hAnsi="Arial" w:cs="ArialMT"/>
          <w:color w:val="000000"/>
          <w:sz w:val="20"/>
          <w:szCs w:val="20"/>
        </w:rPr>
        <w:t>demonstrations</w:t>
      </w:r>
      <w:r w:rsidR="00C372ED">
        <w:rPr>
          <w:rFonts w:ascii="Arial" w:eastAsia="ArialMT" w:hAnsi="Arial" w:cs="ArialMT"/>
          <w:color w:val="000000"/>
          <w:sz w:val="20"/>
          <w:szCs w:val="20"/>
        </w:rPr>
        <w:t xml:space="preserve"> or critiques</w:t>
      </w:r>
      <w:r w:rsidR="00217268">
        <w:rPr>
          <w:rFonts w:ascii="Arial" w:eastAsia="ArialMT" w:hAnsi="Arial" w:cs="ArialMT"/>
          <w:color w:val="000000"/>
          <w:sz w:val="20"/>
          <w:szCs w:val="20"/>
        </w:rPr>
        <w:t xml:space="preserve"> and </w:t>
      </w:r>
      <w:r>
        <w:rPr>
          <w:rFonts w:ascii="Arial" w:eastAsia="ArialMT" w:hAnsi="Arial" w:cs="ArialMT"/>
          <w:color w:val="000000"/>
          <w:sz w:val="20"/>
          <w:szCs w:val="20"/>
        </w:rPr>
        <w:t xml:space="preserve">should be kept at a low volume. Music cannot be played aloud during class. Setting your phone on vibrate or occasionally checking your phone is acceptable as long as it does not disrupt your or another student’s class time. </w:t>
      </w:r>
      <w:r w:rsidR="00C372ED">
        <w:rPr>
          <w:rFonts w:ascii="Arial" w:eastAsia="ArialMT" w:hAnsi="Arial" w:cs="ArialMT"/>
          <w:color w:val="000000"/>
          <w:sz w:val="20"/>
          <w:szCs w:val="20"/>
        </w:rPr>
        <w:t>Phones may be used for class related research.</w:t>
      </w:r>
    </w:p>
    <w:p w14:paraId="7E7F8624"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0"/>
          <w:szCs w:val="20"/>
        </w:rPr>
      </w:pPr>
      <w:r>
        <w:rPr>
          <w:rFonts w:ascii="Arial" w:eastAsia="ArialMT" w:hAnsi="Arial" w:cs="ArialMT"/>
          <w:b/>
          <w:bCs/>
          <w:color w:val="000000"/>
          <w:sz w:val="20"/>
          <w:szCs w:val="20"/>
        </w:rPr>
        <w:t xml:space="preserve">        </w:t>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p>
    <w:p w14:paraId="7D49FF45"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0915CEDA"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p>
    <w:p w14:paraId="24AD36EC"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p>
    <w:p w14:paraId="2420B847"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b/>
          <w:bCs/>
          <w:color w:val="000000"/>
          <w:sz w:val="20"/>
          <w:szCs w:val="20"/>
        </w:rPr>
      </w:pPr>
    </w:p>
    <w:p w14:paraId="3B6B090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ndalus"/>
          <w:sz w:val="20"/>
          <w:szCs w:val="20"/>
        </w:rPr>
      </w:pPr>
    </w:p>
    <w:p w14:paraId="1446C031" w14:textId="77777777" w:rsidR="00835EE2" w:rsidRDefault="00835EE2">
      <w:pPr>
        <w:tabs>
          <w:tab w:val="left" w:pos="360"/>
        </w:tabs>
        <w:rPr>
          <w:rFonts w:ascii="Arial" w:hAnsi="Arial"/>
          <w:sz w:val="20"/>
          <w:szCs w:val="20"/>
        </w:rPr>
      </w:pPr>
    </w:p>
    <w:p w14:paraId="7947DF6E" w14:textId="77777777" w:rsidR="00835EE2" w:rsidRDefault="00835EE2">
      <w:pPr>
        <w:tabs>
          <w:tab w:val="left" w:pos="360"/>
        </w:tabs>
        <w:jc w:val="center"/>
        <w:rPr>
          <w:rFonts w:ascii="Arial" w:hAnsi="Arial" w:cs="Andalus"/>
          <w:sz w:val="20"/>
          <w:szCs w:val="20"/>
        </w:rPr>
      </w:pPr>
      <w:r>
        <w:rPr>
          <w:rFonts w:ascii="Arial" w:hAnsi="Arial" w:cs="Andalus"/>
          <w:sz w:val="20"/>
          <w:szCs w:val="20"/>
        </w:rPr>
        <w:t>IF AT ANY TIME YOU HAVE CONCERNS OR QUESTIONS ABOUT WHAT IS EXPECTED, HOW YOUR ARE PROGRESSING, YOUR GRADES, OR ANYHTING ELSE, PLEASE SEE ME RIGHT AWAY.</w:t>
      </w:r>
    </w:p>
    <w:p w14:paraId="555371AD" w14:textId="77777777" w:rsidR="00835EE2" w:rsidRDefault="00835EE2">
      <w:pPr>
        <w:tabs>
          <w:tab w:val="left" w:pos="360"/>
        </w:tabs>
        <w:rPr>
          <w:rFonts w:ascii="Arial" w:hAnsi="Arial" w:cs="Andalus"/>
        </w:rPr>
      </w:pPr>
    </w:p>
    <w:p w14:paraId="7D3CD748" w14:textId="77777777" w:rsidR="00835EE2" w:rsidRDefault="00835EE2">
      <w:pPr>
        <w:tabs>
          <w:tab w:val="left" w:pos="360"/>
        </w:tabs>
        <w:jc w:val="center"/>
        <w:rPr>
          <w:rFonts w:ascii="Arial" w:hAnsi="Arial"/>
        </w:rPr>
      </w:pPr>
    </w:p>
    <w:p w14:paraId="221BD267" w14:textId="77777777" w:rsidR="00835EE2" w:rsidRDefault="00835EE2">
      <w:pPr>
        <w:tabs>
          <w:tab w:val="left" w:pos="360"/>
        </w:tabs>
        <w:jc w:val="center"/>
        <w:rPr>
          <w:rFonts w:ascii="Arial" w:hAnsi="Arial" w:cs="Andalus"/>
        </w:rPr>
      </w:pPr>
    </w:p>
    <w:p w14:paraId="3625314D" w14:textId="77777777" w:rsidR="00C372ED" w:rsidRDefault="00C372ED">
      <w:pPr>
        <w:tabs>
          <w:tab w:val="left" w:pos="360"/>
        </w:tabs>
        <w:jc w:val="center"/>
        <w:rPr>
          <w:rFonts w:ascii="Arial" w:hAnsi="Arial" w:cs="Andalus"/>
        </w:rPr>
      </w:pPr>
    </w:p>
    <w:p w14:paraId="4BE1377B" w14:textId="77777777" w:rsidR="00C372ED" w:rsidRDefault="00C372ED">
      <w:pPr>
        <w:tabs>
          <w:tab w:val="left" w:pos="360"/>
        </w:tabs>
        <w:jc w:val="center"/>
        <w:rPr>
          <w:rFonts w:ascii="Arial" w:hAnsi="Arial" w:cs="Andalus"/>
        </w:rPr>
      </w:pPr>
    </w:p>
    <w:p w14:paraId="1A1A41BA" w14:textId="77777777" w:rsidR="00C372ED" w:rsidRDefault="00C372ED">
      <w:pPr>
        <w:tabs>
          <w:tab w:val="left" w:pos="360"/>
        </w:tabs>
        <w:jc w:val="center"/>
        <w:rPr>
          <w:rFonts w:ascii="Arial" w:hAnsi="Arial" w:cs="Andalus"/>
        </w:rPr>
      </w:pPr>
    </w:p>
    <w:p w14:paraId="7C584074" w14:textId="77777777" w:rsidR="00C372ED" w:rsidRDefault="00C372ED">
      <w:pPr>
        <w:tabs>
          <w:tab w:val="left" w:pos="360"/>
        </w:tabs>
        <w:jc w:val="center"/>
        <w:rPr>
          <w:rFonts w:ascii="Arial" w:hAnsi="Arial" w:cs="Andalus"/>
        </w:rPr>
      </w:pPr>
    </w:p>
    <w:p w14:paraId="60AD91B5" w14:textId="77777777" w:rsidR="00C372ED" w:rsidRDefault="00C372ED">
      <w:pPr>
        <w:tabs>
          <w:tab w:val="left" w:pos="360"/>
        </w:tabs>
        <w:jc w:val="center"/>
        <w:rPr>
          <w:rFonts w:ascii="Arial" w:hAnsi="Arial" w:cs="Andalus"/>
        </w:rPr>
      </w:pPr>
    </w:p>
    <w:p w14:paraId="7DBBB86C" w14:textId="77777777" w:rsidR="00C372ED" w:rsidRDefault="00C372ED">
      <w:pPr>
        <w:tabs>
          <w:tab w:val="left" w:pos="360"/>
        </w:tabs>
        <w:jc w:val="center"/>
        <w:rPr>
          <w:rFonts w:ascii="Arial" w:hAnsi="Arial" w:cs="Andalus"/>
        </w:rPr>
      </w:pPr>
    </w:p>
    <w:p w14:paraId="259F081D" w14:textId="77777777" w:rsidR="00C372ED" w:rsidRDefault="00C372ED">
      <w:pPr>
        <w:tabs>
          <w:tab w:val="left" w:pos="360"/>
        </w:tabs>
        <w:jc w:val="center"/>
        <w:rPr>
          <w:rFonts w:ascii="Arial" w:hAnsi="Arial" w:cs="Andalus"/>
        </w:rPr>
      </w:pPr>
    </w:p>
    <w:p w14:paraId="61070432" w14:textId="77777777" w:rsidR="00C372ED" w:rsidRDefault="00C372ED">
      <w:pPr>
        <w:tabs>
          <w:tab w:val="left" w:pos="360"/>
        </w:tabs>
        <w:jc w:val="center"/>
        <w:rPr>
          <w:rFonts w:ascii="Arial" w:hAnsi="Arial" w:cs="Andalus"/>
        </w:rPr>
      </w:pPr>
    </w:p>
    <w:p w14:paraId="6538CCD3" w14:textId="77777777" w:rsidR="00C372ED" w:rsidRDefault="00C372ED">
      <w:pPr>
        <w:tabs>
          <w:tab w:val="left" w:pos="360"/>
        </w:tabs>
        <w:jc w:val="center"/>
        <w:rPr>
          <w:rFonts w:ascii="Arial" w:hAnsi="Arial" w:cs="Andalus"/>
        </w:rPr>
      </w:pPr>
    </w:p>
    <w:p w14:paraId="4F16B29D" w14:textId="77777777" w:rsidR="00C372ED" w:rsidRDefault="00C372ED">
      <w:pPr>
        <w:tabs>
          <w:tab w:val="left" w:pos="360"/>
        </w:tabs>
        <w:jc w:val="center"/>
        <w:rPr>
          <w:rFonts w:ascii="Arial" w:hAnsi="Arial" w:cs="Andalus"/>
        </w:rPr>
      </w:pPr>
    </w:p>
    <w:p w14:paraId="34CF0375" w14:textId="77777777" w:rsidR="00C372ED" w:rsidRDefault="00C372ED">
      <w:pPr>
        <w:tabs>
          <w:tab w:val="left" w:pos="360"/>
        </w:tabs>
        <w:jc w:val="center"/>
        <w:rPr>
          <w:rFonts w:ascii="Arial" w:hAnsi="Arial" w:cs="Andalus"/>
        </w:rPr>
      </w:pPr>
    </w:p>
    <w:p w14:paraId="20638CF7"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2623A784" w14:textId="090AE19D" w:rsidR="00D80D65" w:rsidRPr="00AE724B" w:rsidRDefault="00D80D65" w:rsidP="00D80D65">
      <w:pPr>
        <w:autoSpaceDE w:val="0"/>
        <w:autoSpaceDN w:val="0"/>
        <w:adjustRightInd w:val="0"/>
        <w:rPr>
          <w:rFonts w:ascii="Arial" w:hAnsi="Arial" w:cs="Arial"/>
          <w:sz w:val="22"/>
          <w:szCs w:val="22"/>
          <w:lang w:eastAsia="ja-JP"/>
        </w:rPr>
      </w:pPr>
      <w:r w:rsidRPr="00AE724B">
        <w:rPr>
          <w:rFonts w:ascii="Arial" w:hAnsi="Arial" w:cs="Arial"/>
          <w:sz w:val="22"/>
          <w:szCs w:val="22"/>
          <w:lang w:eastAsia="ja-JP"/>
        </w:rPr>
        <w:t>C</w:t>
      </w:r>
      <w:r w:rsidR="00586E6F">
        <w:rPr>
          <w:rFonts w:ascii="Arial" w:hAnsi="Arial" w:cs="Arial"/>
          <w:sz w:val="22"/>
          <w:szCs w:val="22"/>
          <w:lang w:eastAsia="ja-JP"/>
        </w:rPr>
        <w:t>er</w:t>
      </w:r>
      <w:r w:rsidR="003E0CAA">
        <w:rPr>
          <w:rFonts w:ascii="Arial" w:hAnsi="Arial" w:cs="Arial"/>
          <w:sz w:val="22"/>
          <w:szCs w:val="22"/>
          <w:lang w:eastAsia="ja-JP"/>
        </w:rPr>
        <w:t>amics</w:t>
      </w:r>
      <w:r w:rsidR="00A5586B">
        <w:rPr>
          <w:rFonts w:ascii="Arial" w:hAnsi="Arial" w:cs="Arial"/>
          <w:sz w:val="22"/>
          <w:szCs w:val="22"/>
          <w:lang w:eastAsia="ja-JP"/>
        </w:rPr>
        <w:t xml:space="preserve"> 2</w:t>
      </w:r>
      <w:r w:rsidR="003E0CAA">
        <w:rPr>
          <w:rFonts w:ascii="Arial" w:hAnsi="Arial" w:cs="Arial"/>
          <w:sz w:val="22"/>
          <w:szCs w:val="22"/>
          <w:lang w:eastAsia="ja-JP"/>
        </w:rPr>
        <w:t xml:space="preserve"> Class Calendar Fall 2016</w:t>
      </w:r>
    </w:p>
    <w:p w14:paraId="40DE26E1" w14:textId="77777777" w:rsidR="00D80D65" w:rsidRPr="00AE724B" w:rsidRDefault="00D80D65" w:rsidP="00D80D65">
      <w:pPr>
        <w:autoSpaceDE w:val="0"/>
        <w:autoSpaceDN w:val="0"/>
        <w:adjustRightInd w:val="0"/>
        <w:rPr>
          <w:rFonts w:ascii="Arial" w:hAnsi="Arial" w:cs="Arial"/>
          <w:sz w:val="22"/>
          <w:szCs w:val="22"/>
          <w:lang w:eastAsia="ja-JP"/>
        </w:rPr>
      </w:pPr>
    </w:p>
    <w:p w14:paraId="25865ADC" w14:textId="2F67C10C" w:rsidR="00D80D65" w:rsidRPr="00AE724B" w:rsidRDefault="00534016" w:rsidP="00D80D65">
      <w:pPr>
        <w:autoSpaceDE w:val="0"/>
        <w:autoSpaceDN w:val="0"/>
        <w:adjustRightInd w:val="0"/>
        <w:rPr>
          <w:rFonts w:ascii="Arial" w:hAnsi="Arial" w:cs="Arial"/>
          <w:sz w:val="22"/>
          <w:szCs w:val="22"/>
          <w:lang w:eastAsia="ja-JP"/>
        </w:rPr>
      </w:pPr>
      <w:r>
        <w:rPr>
          <w:rFonts w:ascii="Arial" w:hAnsi="Arial" w:cs="Arial"/>
          <w:sz w:val="22"/>
          <w:szCs w:val="22"/>
          <w:lang w:eastAsia="ja-JP"/>
        </w:rPr>
        <w:t>Class 1</w:t>
      </w:r>
      <w:r w:rsidR="00322F80">
        <w:rPr>
          <w:rFonts w:ascii="Arial" w:hAnsi="Arial" w:cs="Arial"/>
          <w:sz w:val="22"/>
          <w:szCs w:val="22"/>
          <w:lang w:eastAsia="ja-JP"/>
        </w:rPr>
        <w:t>.</w:t>
      </w:r>
      <w:r w:rsidR="00537A8F">
        <w:rPr>
          <w:rFonts w:ascii="Arial" w:hAnsi="Arial" w:cs="Arial"/>
          <w:sz w:val="22"/>
          <w:szCs w:val="22"/>
          <w:lang w:eastAsia="ja-JP"/>
        </w:rPr>
        <w:t xml:space="preserve"> T. 8/28/18</w:t>
      </w:r>
    </w:p>
    <w:p w14:paraId="2E586A96" w14:textId="11BC8684" w:rsidR="00E130D3" w:rsidRPr="00586E6F" w:rsidRDefault="009A485B" w:rsidP="00586E6F">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 xml:space="preserve">Experience questionnaire, </w:t>
      </w:r>
      <w:r w:rsidR="00371FBE">
        <w:rPr>
          <w:rFonts w:ascii="Arial" w:hAnsi="Arial" w:cs="Arial"/>
          <w:sz w:val="22"/>
          <w:szCs w:val="22"/>
          <w:lang w:eastAsia="ja-JP"/>
        </w:rPr>
        <w:t>Review syllabus</w:t>
      </w:r>
      <w:r w:rsidR="00C372ED">
        <w:rPr>
          <w:rFonts w:ascii="Arial" w:hAnsi="Arial" w:cs="Arial"/>
          <w:sz w:val="22"/>
          <w:szCs w:val="22"/>
          <w:lang w:eastAsia="ja-JP"/>
        </w:rPr>
        <w:t xml:space="preserve">, </w:t>
      </w:r>
      <w:r w:rsidR="00C372ED" w:rsidRPr="00AE724B">
        <w:rPr>
          <w:rFonts w:ascii="Arial" w:hAnsi="Arial" w:cs="Arial"/>
          <w:sz w:val="22"/>
          <w:szCs w:val="22"/>
          <w:lang w:eastAsia="ja-JP"/>
        </w:rPr>
        <w:t>purchase</w:t>
      </w:r>
      <w:r w:rsidR="00D80D65" w:rsidRPr="00AE724B">
        <w:rPr>
          <w:rFonts w:ascii="Arial" w:hAnsi="Arial" w:cs="Arial"/>
          <w:sz w:val="22"/>
          <w:szCs w:val="22"/>
          <w:lang w:eastAsia="ja-JP"/>
        </w:rPr>
        <w:t xml:space="preserve"> and label supplies.</w:t>
      </w:r>
      <w:r w:rsidR="00371FBE">
        <w:rPr>
          <w:rFonts w:ascii="Arial" w:hAnsi="Arial" w:cs="Arial"/>
          <w:sz w:val="22"/>
          <w:szCs w:val="22"/>
          <w:lang w:eastAsia="ja-JP"/>
        </w:rPr>
        <w:t xml:space="preserve"> Start looking for inspirations and make sketches for jewelry assignment. </w:t>
      </w:r>
    </w:p>
    <w:p w14:paraId="10FDCCF8" w14:textId="77777777" w:rsidR="00D80D65" w:rsidRPr="00AE724B" w:rsidRDefault="00D80D65" w:rsidP="00D80D65">
      <w:pPr>
        <w:autoSpaceDE w:val="0"/>
        <w:autoSpaceDN w:val="0"/>
        <w:adjustRightInd w:val="0"/>
        <w:rPr>
          <w:rFonts w:ascii="Arial" w:hAnsi="Arial" w:cs="Arial"/>
          <w:sz w:val="22"/>
          <w:szCs w:val="22"/>
          <w:lang w:eastAsia="ja-JP"/>
        </w:rPr>
      </w:pPr>
    </w:p>
    <w:p w14:paraId="73ACFCB7" w14:textId="70E6E4BC" w:rsidR="00D80D65" w:rsidRPr="00AE724B" w:rsidRDefault="00534016" w:rsidP="00534016">
      <w:pPr>
        <w:autoSpaceDE w:val="0"/>
        <w:autoSpaceDN w:val="0"/>
        <w:adjustRightInd w:val="0"/>
        <w:rPr>
          <w:rFonts w:ascii="Arial" w:hAnsi="Arial" w:cs="Arial"/>
          <w:sz w:val="22"/>
          <w:szCs w:val="22"/>
          <w:lang w:eastAsia="ja-JP"/>
        </w:rPr>
      </w:pPr>
      <w:r>
        <w:rPr>
          <w:rFonts w:ascii="Arial" w:hAnsi="Arial" w:cs="Arial"/>
          <w:sz w:val="22"/>
          <w:szCs w:val="22"/>
          <w:lang w:eastAsia="ja-JP"/>
        </w:rPr>
        <w:t>Class 2</w:t>
      </w:r>
      <w:r w:rsidR="00322F80">
        <w:rPr>
          <w:rFonts w:ascii="Arial" w:hAnsi="Arial" w:cs="Arial"/>
          <w:sz w:val="22"/>
          <w:szCs w:val="22"/>
          <w:lang w:eastAsia="ja-JP"/>
        </w:rPr>
        <w:t>.</w:t>
      </w:r>
      <w:r w:rsidR="00537A8F">
        <w:rPr>
          <w:rFonts w:ascii="Arial" w:hAnsi="Arial" w:cs="Arial"/>
          <w:sz w:val="22"/>
          <w:szCs w:val="22"/>
          <w:lang w:eastAsia="ja-JP"/>
        </w:rPr>
        <w:t xml:space="preserve"> R. 8/30/18</w:t>
      </w:r>
    </w:p>
    <w:p w14:paraId="641AB898" w14:textId="5F83A298" w:rsidR="0065059E" w:rsidRDefault="00DC25BD" w:rsidP="00371FBE">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w:t>
      </w:r>
      <w:r w:rsidR="00371FBE">
        <w:rPr>
          <w:rFonts w:ascii="Arial" w:hAnsi="Arial" w:cs="Arial"/>
          <w:sz w:val="22"/>
          <w:szCs w:val="22"/>
          <w:lang w:eastAsia="ja-JP"/>
        </w:rPr>
        <w:t>Share inspirations and sketches with the instructor</w:t>
      </w:r>
      <w:r w:rsidR="00C372ED">
        <w:rPr>
          <w:rFonts w:ascii="Arial" w:hAnsi="Arial" w:cs="Arial"/>
          <w:sz w:val="22"/>
          <w:szCs w:val="22"/>
          <w:lang w:eastAsia="ja-JP"/>
        </w:rPr>
        <w:t>, start</w:t>
      </w:r>
      <w:r w:rsidR="00371FBE">
        <w:rPr>
          <w:rFonts w:ascii="Arial" w:hAnsi="Arial" w:cs="Arial"/>
          <w:sz w:val="22"/>
          <w:szCs w:val="22"/>
          <w:lang w:eastAsia="ja-JP"/>
        </w:rPr>
        <w:t xml:space="preserve"> jewelry assignment</w:t>
      </w:r>
    </w:p>
    <w:p w14:paraId="0260A9EB" w14:textId="77777777" w:rsidR="009A485B" w:rsidRDefault="009A485B" w:rsidP="00534016">
      <w:pPr>
        <w:autoSpaceDE w:val="0"/>
        <w:autoSpaceDN w:val="0"/>
        <w:adjustRightInd w:val="0"/>
        <w:ind w:left="1440"/>
        <w:rPr>
          <w:rFonts w:ascii="Arial" w:hAnsi="Arial" w:cs="Arial"/>
          <w:sz w:val="22"/>
          <w:szCs w:val="22"/>
          <w:lang w:eastAsia="ja-JP"/>
        </w:rPr>
      </w:pPr>
    </w:p>
    <w:p w14:paraId="516353F8" w14:textId="386E2AF9" w:rsidR="00D80D65" w:rsidRPr="00AE724B" w:rsidRDefault="00534016" w:rsidP="00534016">
      <w:pPr>
        <w:autoSpaceDE w:val="0"/>
        <w:autoSpaceDN w:val="0"/>
        <w:adjustRightInd w:val="0"/>
        <w:rPr>
          <w:rFonts w:ascii="Arial" w:hAnsi="Arial" w:cs="Arial"/>
          <w:sz w:val="22"/>
          <w:szCs w:val="22"/>
          <w:lang w:eastAsia="ja-JP"/>
        </w:rPr>
      </w:pPr>
      <w:r>
        <w:rPr>
          <w:rFonts w:ascii="Arial" w:hAnsi="Arial" w:cs="Arial"/>
          <w:sz w:val="22"/>
          <w:szCs w:val="22"/>
          <w:lang w:eastAsia="ja-JP"/>
        </w:rPr>
        <w:t>Class 3</w:t>
      </w:r>
      <w:r w:rsidR="00322F80">
        <w:rPr>
          <w:rFonts w:ascii="Arial" w:hAnsi="Arial" w:cs="Arial"/>
          <w:sz w:val="22"/>
          <w:szCs w:val="22"/>
          <w:lang w:eastAsia="ja-JP"/>
        </w:rPr>
        <w:t>.</w:t>
      </w:r>
      <w:r w:rsidR="00537A8F">
        <w:rPr>
          <w:rFonts w:ascii="Arial" w:hAnsi="Arial" w:cs="Arial"/>
          <w:sz w:val="22"/>
          <w:szCs w:val="22"/>
          <w:lang w:eastAsia="ja-JP"/>
        </w:rPr>
        <w:t xml:space="preserve"> T. 9/4/18</w:t>
      </w:r>
      <w:r w:rsidR="00371FBE">
        <w:rPr>
          <w:rFonts w:ascii="Arial" w:hAnsi="Arial" w:cs="Arial"/>
          <w:sz w:val="22"/>
          <w:szCs w:val="22"/>
          <w:lang w:eastAsia="ja-JP"/>
        </w:rPr>
        <w:t xml:space="preserve"> continue jewelry assignment</w:t>
      </w:r>
    </w:p>
    <w:p w14:paraId="27E5C18C" w14:textId="77777777" w:rsidR="0065059E" w:rsidRPr="00AE724B" w:rsidRDefault="0065059E" w:rsidP="00D80D65">
      <w:pPr>
        <w:autoSpaceDE w:val="0"/>
        <w:autoSpaceDN w:val="0"/>
        <w:adjustRightInd w:val="0"/>
        <w:ind w:left="1440"/>
        <w:rPr>
          <w:rFonts w:ascii="Arial" w:hAnsi="Arial" w:cs="Arial"/>
          <w:sz w:val="22"/>
          <w:szCs w:val="22"/>
          <w:lang w:eastAsia="ja-JP"/>
        </w:rPr>
      </w:pPr>
    </w:p>
    <w:p w14:paraId="0FC94A3F" w14:textId="68276664" w:rsidR="00D80D65" w:rsidRPr="00AE724B" w:rsidRDefault="00534016" w:rsidP="00D80D65">
      <w:pPr>
        <w:autoSpaceDE w:val="0"/>
        <w:autoSpaceDN w:val="0"/>
        <w:adjustRightInd w:val="0"/>
        <w:rPr>
          <w:rFonts w:ascii="Arial" w:hAnsi="Arial" w:cs="Arial"/>
          <w:sz w:val="22"/>
          <w:szCs w:val="22"/>
          <w:lang w:eastAsia="ja-JP"/>
        </w:rPr>
      </w:pPr>
      <w:r>
        <w:rPr>
          <w:rFonts w:ascii="Arial" w:hAnsi="Arial" w:cs="Arial"/>
          <w:sz w:val="22"/>
          <w:szCs w:val="22"/>
          <w:lang w:eastAsia="ja-JP"/>
        </w:rPr>
        <w:t>Class 4</w:t>
      </w:r>
      <w:r w:rsidR="00322F80">
        <w:rPr>
          <w:rFonts w:ascii="Arial" w:hAnsi="Arial" w:cs="Arial"/>
          <w:sz w:val="22"/>
          <w:szCs w:val="22"/>
          <w:lang w:eastAsia="ja-JP"/>
        </w:rPr>
        <w:t>.</w:t>
      </w:r>
      <w:r w:rsidR="003E0CAA">
        <w:rPr>
          <w:rFonts w:ascii="Arial" w:hAnsi="Arial" w:cs="Arial"/>
          <w:sz w:val="22"/>
          <w:szCs w:val="22"/>
          <w:lang w:eastAsia="ja-JP"/>
        </w:rPr>
        <w:t xml:space="preserve"> R</w:t>
      </w:r>
      <w:r w:rsidR="0065059E">
        <w:rPr>
          <w:rFonts w:ascii="Arial" w:hAnsi="Arial" w:cs="Arial"/>
          <w:sz w:val="22"/>
          <w:szCs w:val="22"/>
          <w:lang w:eastAsia="ja-JP"/>
        </w:rPr>
        <w:t xml:space="preserve">. </w:t>
      </w:r>
      <w:r w:rsidR="008639A7">
        <w:rPr>
          <w:rFonts w:ascii="Arial" w:hAnsi="Arial" w:cs="Arial"/>
          <w:sz w:val="22"/>
          <w:szCs w:val="22"/>
          <w:lang w:eastAsia="ja-JP"/>
        </w:rPr>
        <w:t xml:space="preserve"> </w:t>
      </w:r>
      <w:r w:rsidR="00537A8F">
        <w:rPr>
          <w:rFonts w:ascii="Arial" w:hAnsi="Arial" w:cs="Arial"/>
          <w:sz w:val="22"/>
          <w:szCs w:val="22"/>
          <w:lang w:eastAsia="ja-JP"/>
        </w:rPr>
        <w:t>9/6/18</w:t>
      </w:r>
    </w:p>
    <w:p w14:paraId="3832064A" w14:textId="58BF732C" w:rsidR="00322F80" w:rsidRDefault="00371FBE" w:rsidP="00322F80">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 xml:space="preserve"> Continue jewelry assignment</w:t>
      </w:r>
    </w:p>
    <w:p w14:paraId="4D3A1441" w14:textId="6DA5D361" w:rsidR="00620D29" w:rsidRPr="00322F80" w:rsidRDefault="00620D29" w:rsidP="00322F80">
      <w:pPr>
        <w:autoSpaceDE w:val="0"/>
        <w:autoSpaceDN w:val="0"/>
        <w:adjustRightInd w:val="0"/>
        <w:rPr>
          <w:rFonts w:ascii="Arial" w:hAnsi="Arial" w:cs="Arial"/>
          <w:b/>
          <w:sz w:val="22"/>
          <w:szCs w:val="22"/>
          <w:lang w:eastAsia="ja-JP"/>
        </w:rPr>
      </w:pPr>
    </w:p>
    <w:p w14:paraId="4827E232" w14:textId="1F84A4DE" w:rsidR="00D80D65" w:rsidRPr="00AE724B" w:rsidRDefault="005E67D6" w:rsidP="00322F80">
      <w:pPr>
        <w:autoSpaceDE w:val="0"/>
        <w:autoSpaceDN w:val="0"/>
        <w:adjustRightInd w:val="0"/>
        <w:rPr>
          <w:rFonts w:ascii="Arial" w:hAnsi="Arial" w:cs="Arial"/>
          <w:sz w:val="22"/>
          <w:szCs w:val="22"/>
          <w:lang w:eastAsia="ja-JP"/>
        </w:rPr>
      </w:pPr>
      <w:r>
        <w:rPr>
          <w:rFonts w:ascii="Arial" w:hAnsi="Arial" w:cs="Arial"/>
          <w:sz w:val="22"/>
          <w:szCs w:val="22"/>
          <w:lang w:eastAsia="ja-JP"/>
        </w:rPr>
        <w:t>Class 5.</w:t>
      </w:r>
      <w:r w:rsidR="00537A8F">
        <w:rPr>
          <w:rFonts w:ascii="Arial" w:hAnsi="Arial" w:cs="Arial"/>
          <w:sz w:val="22"/>
          <w:szCs w:val="22"/>
          <w:lang w:eastAsia="ja-JP"/>
        </w:rPr>
        <w:t xml:space="preserve">  T 9/11/18</w:t>
      </w:r>
    </w:p>
    <w:p w14:paraId="3D1D772C" w14:textId="488D6B18" w:rsidR="00D80D65" w:rsidRPr="00AE724B" w:rsidRDefault="00371FBE" w:rsidP="00D80D65">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 xml:space="preserve"> Finish jewelry</w:t>
      </w:r>
      <w:r w:rsidR="00D80D65" w:rsidRPr="00AE724B">
        <w:rPr>
          <w:rFonts w:ascii="Arial" w:hAnsi="Arial" w:cs="Arial"/>
          <w:sz w:val="22"/>
          <w:szCs w:val="22"/>
          <w:lang w:eastAsia="ja-JP"/>
        </w:rPr>
        <w:t xml:space="preserve">, Leave uncovered to dry. </w:t>
      </w:r>
      <w:r>
        <w:rPr>
          <w:rFonts w:ascii="Arial" w:hAnsi="Arial" w:cs="Arial"/>
          <w:sz w:val="22"/>
          <w:szCs w:val="22"/>
          <w:lang w:eastAsia="ja-JP"/>
        </w:rPr>
        <w:t>Introduce abstract figurative assignment</w:t>
      </w:r>
      <w:r w:rsidR="009046BA" w:rsidRPr="00AE724B">
        <w:rPr>
          <w:rFonts w:ascii="Arial" w:hAnsi="Arial" w:cs="Arial"/>
          <w:sz w:val="22"/>
          <w:szCs w:val="22"/>
          <w:lang w:eastAsia="ja-JP"/>
        </w:rPr>
        <w:t xml:space="preserve">, </w:t>
      </w:r>
    </w:p>
    <w:p w14:paraId="2E71B91D" w14:textId="77777777" w:rsidR="00D80D65" w:rsidRPr="00AE724B" w:rsidRDefault="00D80D65" w:rsidP="00D80D65">
      <w:pPr>
        <w:autoSpaceDE w:val="0"/>
        <w:autoSpaceDN w:val="0"/>
        <w:adjustRightInd w:val="0"/>
        <w:ind w:left="1440"/>
        <w:rPr>
          <w:rFonts w:ascii="Arial" w:hAnsi="Arial" w:cs="Arial"/>
          <w:sz w:val="22"/>
          <w:szCs w:val="22"/>
          <w:lang w:eastAsia="ja-JP"/>
        </w:rPr>
      </w:pPr>
    </w:p>
    <w:p w14:paraId="5BD7571D" w14:textId="4FF34F43" w:rsidR="00D80D65" w:rsidRPr="00AE724B" w:rsidRDefault="00620D29" w:rsidP="00D80D65">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Homework: find inspirational examples of</w:t>
      </w:r>
      <w:r w:rsidR="00144622">
        <w:rPr>
          <w:rFonts w:ascii="Arial" w:hAnsi="Arial" w:cs="Arial"/>
          <w:sz w:val="22"/>
          <w:szCs w:val="22"/>
          <w:lang w:eastAsia="ja-JP"/>
        </w:rPr>
        <w:t xml:space="preserve"> historical and</w:t>
      </w:r>
      <w:r w:rsidR="00371FBE">
        <w:rPr>
          <w:rFonts w:ascii="Arial" w:hAnsi="Arial" w:cs="Arial"/>
          <w:sz w:val="22"/>
          <w:szCs w:val="22"/>
          <w:lang w:eastAsia="ja-JP"/>
        </w:rPr>
        <w:t xml:space="preserve"> contemporary abstract figurative</w:t>
      </w:r>
      <w:r w:rsidR="00D80D65" w:rsidRPr="00AE724B">
        <w:rPr>
          <w:rFonts w:ascii="Arial" w:hAnsi="Arial" w:cs="Arial"/>
          <w:sz w:val="22"/>
          <w:szCs w:val="22"/>
          <w:lang w:eastAsia="ja-JP"/>
        </w:rPr>
        <w:t xml:space="preserve"> </w:t>
      </w:r>
      <w:r w:rsidR="00F417D8">
        <w:rPr>
          <w:rFonts w:ascii="Arial" w:hAnsi="Arial" w:cs="Arial"/>
          <w:sz w:val="22"/>
          <w:szCs w:val="22"/>
          <w:lang w:eastAsia="ja-JP"/>
        </w:rPr>
        <w:t>ceramic sculptures</w:t>
      </w:r>
    </w:p>
    <w:p w14:paraId="6F35DB9C" w14:textId="77777777" w:rsidR="00D80D65" w:rsidRPr="00AE724B" w:rsidRDefault="00D80D65" w:rsidP="00D80D65">
      <w:pPr>
        <w:autoSpaceDE w:val="0"/>
        <w:autoSpaceDN w:val="0"/>
        <w:adjustRightInd w:val="0"/>
        <w:rPr>
          <w:rFonts w:ascii="Arial" w:hAnsi="Arial" w:cs="Arial"/>
          <w:sz w:val="22"/>
          <w:szCs w:val="22"/>
          <w:lang w:eastAsia="ja-JP"/>
        </w:rPr>
      </w:pPr>
    </w:p>
    <w:p w14:paraId="0036D4FB" w14:textId="37E67505" w:rsidR="00D80D65" w:rsidRPr="00AE724B" w:rsidRDefault="00537A8F" w:rsidP="00D80D65">
      <w:pPr>
        <w:autoSpaceDE w:val="0"/>
        <w:autoSpaceDN w:val="0"/>
        <w:adjustRightInd w:val="0"/>
        <w:rPr>
          <w:rFonts w:ascii="Arial" w:hAnsi="Arial" w:cs="Arial"/>
          <w:sz w:val="22"/>
          <w:szCs w:val="22"/>
          <w:lang w:eastAsia="ja-JP"/>
        </w:rPr>
      </w:pPr>
      <w:r>
        <w:rPr>
          <w:rFonts w:ascii="Arial" w:hAnsi="Arial" w:cs="Arial"/>
          <w:sz w:val="22"/>
          <w:szCs w:val="22"/>
          <w:lang w:eastAsia="ja-JP"/>
        </w:rPr>
        <w:t>Class 6. R 9/13/18</w:t>
      </w:r>
    </w:p>
    <w:p w14:paraId="7C64CE08" w14:textId="24F5A5AF" w:rsidR="000C7D80" w:rsidRDefault="00F417D8" w:rsidP="00D80D65">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Start abstract figurative sculpture</w:t>
      </w:r>
    </w:p>
    <w:p w14:paraId="50E1B51B" w14:textId="7D63CCB5" w:rsidR="000C7D80" w:rsidRDefault="000C7D80" w:rsidP="00D80D65">
      <w:pPr>
        <w:autoSpaceDE w:val="0"/>
        <w:autoSpaceDN w:val="0"/>
        <w:adjustRightInd w:val="0"/>
        <w:ind w:left="1440"/>
        <w:rPr>
          <w:rFonts w:ascii="Arial" w:hAnsi="Arial" w:cs="Arial"/>
          <w:b/>
          <w:sz w:val="22"/>
          <w:szCs w:val="22"/>
          <w:lang w:eastAsia="ja-JP"/>
        </w:rPr>
      </w:pPr>
    </w:p>
    <w:p w14:paraId="03024B1D" w14:textId="77777777" w:rsidR="000C7D80" w:rsidRPr="000C7D80" w:rsidRDefault="000C7D80" w:rsidP="00D80D65">
      <w:pPr>
        <w:autoSpaceDE w:val="0"/>
        <w:autoSpaceDN w:val="0"/>
        <w:adjustRightInd w:val="0"/>
        <w:ind w:left="1440"/>
        <w:rPr>
          <w:rFonts w:ascii="Arial" w:hAnsi="Arial" w:cs="Arial"/>
          <w:b/>
          <w:sz w:val="22"/>
          <w:szCs w:val="22"/>
          <w:lang w:eastAsia="ja-JP"/>
        </w:rPr>
      </w:pPr>
    </w:p>
    <w:p w14:paraId="4370C501" w14:textId="77777777" w:rsidR="00D80D65" w:rsidRPr="00AE724B" w:rsidRDefault="00D80D65" w:rsidP="00D80D65">
      <w:pPr>
        <w:autoSpaceDE w:val="0"/>
        <w:autoSpaceDN w:val="0"/>
        <w:adjustRightInd w:val="0"/>
        <w:rPr>
          <w:rFonts w:ascii="Arial" w:hAnsi="Arial" w:cs="Arial"/>
          <w:sz w:val="22"/>
          <w:szCs w:val="22"/>
          <w:lang w:eastAsia="ja-JP"/>
        </w:rPr>
      </w:pPr>
    </w:p>
    <w:p w14:paraId="58428091" w14:textId="5E5D1784" w:rsidR="00D80D65" w:rsidRPr="00AE724B" w:rsidRDefault="00537A8F" w:rsidP="00322F80">
      <w:pPr>
        <w:autoSpaceDE w:val="0"/>
        <w:autoSpaceDN w:val="0"/>
        <w:adjustRightInd w:val="0"/>
        <w:rPr>
          <w:rFonts w:ascii="Arial" w:hAnsi="Arial" w:cs="Arial"/>
          <w:sz w:val="22"/>
          <w:szCs w:val="22"/>
          <w:lang w:eastAsia="ja-JP"/>
        </w:rPr>
      </w:pPr>
      <w:r>
        <w:rPr>
          <w:rFonts w:ascii="Arial" w:hAnsi="Arial" w:cs="Arial"/>
          <w:sz w:val="22"/>
          <w:szCs w:val="22"/>
          <w:lang w:eastAsia="ja-JP"/>
        </w:rPr>
        <w:t>Class 7. T 9/18/18</w:t>
      </w:r>
    </w:p>
    <w:p w14:paraId="0A4B2647" w14:textId="52AAA613" w:rsidR="00D80D65" w:rsidRPr="00AE724B" w:rsidRDefault="00F417D8" w:rsidP="00D80D65">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 xml:space="preserve">Continue Abstract figurative </w:t>
      </w:r>
    </w:p>
    <w:p w14:paraId="00081EFB" w14:textId="7DFBA1A2" w:rsidR="00D80D65" w:rsidRPr="00AE724B" w:rsidRDefault="00F417D8" w:rsidP="00D80D65">
      <w:pPr>
        <w:autoSpaceDE w:val="0"/>
        <w:autoSpaceDN w:val="0"/>
        <w:adjustRightInd w:val="0"/>
        <w:ind w:left="1440"/>
        <w:rPr>
          <w:rFonts w:ascii="Arial" w:hAnsi="Arial" w:cs="Arial"/>
          <w:sz w:val="22"/>
          <w:szCs w:val="22"/>
          <w:lang w:eastAsia="ja-JP"/>
        </w:rPr>
      </w:pPr>
      <w:r>
        <w:rPr>
          <w:rFonts w:ascii="Arial" w:hAnsi="Arial" w:cs="Arial"/>
          <w:b/>
          <w:sz w:val="22"/>
          <w:szCs w:val="22"/>
          <w:lang w:eastAsia="ja-JP"/>
        </w:rPr>
        <w:t>Bisque jewelry</w:t>
      </w:r>
    </w:p>
    <w:p w14:paraId="5299249A" w14:textId="77777777" w:rsidR="00D80D65" w:rsidRPr="00AE724B" w:rsidRDefault="00D80D65" w:rsidP="00D80D65">
      <w:pPr>
        <w:autoSpaceDE w:val="0"/>
        <w:autoSpaceDN w:val="0"/>
        <w:adjustRightInd w:val="0"/>
        <w:rPr>
          <w:rFonts w:ascii="Arial" w:hAnsi="Arial" w:cs="Arial"/>
          <w:sz w:val="22"/>
          <w:szCs w:val="22"/>
          <w:lang w:eastAsia="ja-JP"/>
        </w:rPr>
      </w:pPr>
    </w:p>
    <w:p w14:paraId="150F67CA" w14:textId="77A268DF" w:rsidR="000C7D80" w:rsidRDefault="008639A7" w:rsidP="00322F80">
      <w:pPr>
        <w:autoSpaceDE w:val="0"/>
        <w:autoSpaceDN w:val="0"/>
        <w:adjustRightInd w:val="0"/>
        <w:rPr>
          <w:rFonts w:ascii="Arial" w:hAnsi="Arial" w:cs="Arial"/>
          <w:sz w:val="22"/>
          <w:szCs w:val="22"/>
          <w:lang w:eastAsia="ja-JP"/>
        </w:rPr>
      </w:pPr>
      <w:r>
        <w:rPr>
          <w:rFonts w:ascii="Arial" w:hAnsi="Arial" w:cs="Arial"/>
          <w:sz w:val="22"/>
          <w:szCs w:val="22"/>
          <w:lang w:eastAsia="ja-JP"/>
        </w:rPr>
        <w:t xml:space="preserve">Class 8.  </w:t>
      </w:r>
      <w:r w:rsidR="004F2086">
        <w:rPr>
          <w:rFonts w:ascii="Arial" w:hAnsi="Arial" w:cs="Arial"/>
          <w:sz w:val="22"/>
          <w:szCs w:val="22"/>
          <w:lang w:eastAsia="ja-JP"/>
        </w:rPr>
        <w:t>R 9/</w:t>
      </w:r>
      <w:r w:rsidR="00537A8F">
        <w:rPr>
          <w:rFonts w:ascii="Arial" w:hAnsi="Arial" w:cs="Arial"/>
          <w:sz w:val="22"/>
          <w:szCs w:val="22"/>
          <w:lang w:eastAsia="ja-JP"/>
        </w:rPr>
        <w:t>20/18</w:t>
      </w:r>
    </w:p>
    <w:p w14:paraId="1C57F99D" w14:textId="77777777" w:rsidR="000C7D80" w:rsidRPr="00AE724B" w:rsidRDefault="000C7D80" w:rsidP="00322F80">
      <w:pPr>
        <w:autoSpaceDE w:val="0"/>
        <w:autoSpaceDN w:val="0"/>
        <w:adjustRightInd w:val="0"/>
        <w:rPr>
          <w:rFonts w:ascii="Arial" w:hAnsi="Arial" w:cs="Arial"/>
          <w:sz w:val="22"/>
          <w:szCs w:val="22"/>
          <w:lang w:eastAsia="ja-JP"/>
        </w:rPr>
      </w:pPr>
    </w:p>
    <w:p w14:paraId="12489A8E" w14:textId="45F60588" w:rsidR="00D80D65" w:rsidRPr="00AE724B" w:rsidRDefault="00F417D8" w:rsidP="00D80D65">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Continue abstract figurative sculpture</w:t>
      </w:r>
    </w:p>
    <w:p w14:paraId="5EAC75D7" w14:textId="6F36D45D" w:rsidR="00D80D65" w:rsidRDefault="00D80D65" w:rsidP="00322F80">
      <w:pPr>
        <w:autoSpaceDE w:val="0"/>
        <w:autoSpaceDN w:val="0"/>
        <w:adjustRightInd w:val="0"/>
        <w:rPr>
          <w:rFonts w:ascii="Arial" w:hAnsi="Arial" w:cs="Arial"/>
          <w:b/>
          <w:sz w:val="22"/>
          <w:szCs w:val="22"/>
          <w:lang w:eastAsia="ja-JP"/>
        </w:rPr>
      </w:pPr>
    </w:p>
    <w:p w14:paraId="6A50804A" w14:textId="77777777" w:rsidR="005E368B" w:rsidRPr="00AE724B" w:rsidRDefault="005E368B" w:rsidP="00322F80">
      <w:pPr>
        <w:autoSpaceDE w:val="0"/>
        <w:autoSpaceDN w:val="0"/>
        <w:adjustRightInd w:val="0"/>
        <w:rPr>
          <w:rFonts w:ascii="Arial" w:hAnsi="Arial" w:cs="Arial"/>
          <w:sz w:val="22"/>
          <w:szCs w:val="22"/>
          <w:lang w:eastAsia="ja-JP"/>
        </w:rPr>
      </w:pPr>
    </w:p>
    <w:p w14:paraId="0E22AB38" w14:textId="51B61AA4" w:rsidR="005E368B" w:rsidRDefault="005E368B" w:rsidP="005E368B">
      <w:pPr>
        <w:autoSpaceDE w:val="0"/>
        <w:autoSpaceDN w:val="0"/>
        <w:adjustRightInd w:val="0"/>
        <w:rPr>
          <w:rFonts w:ascii="Arial" w:hAnsi="Arial" w:cs="Arial"/>
          <w:sz w:val="22"/>
          <w:szCs w:val="22"/>
          <w:lang w:eastAsia="ja-JP"/>
        </w:rPr>
      </w:pPr>
      <w:r>
        <w:rPr>
          <w:rFonts w:ascii="Arial" w:hAnsi="Arial" w:cs="Arial"/>
          <w:sz w:val="22"/>
          <w:szCs w:val="22"/>
          <w:lang w:eastAsia="ja-JP"/>
        </w:rPr>
        <w:t xml:space="preserve">Class 9.  </w:t>
      </w:r>
      <w:r w:rsidR="00D80D65" w:rsidRPr="00AE724B">
        <w:rPr>
          <w:rFonts w:ascii="Arial" w:hAnsi="Arial" w:cs="Arial"/>
          <w:sz w:val="22"/>
          <w:szCs w:val="22"/>
          <w:lang w:eastAsia="ja-JP"/>
        </w:rPr>
        <w:t xml:space="preserve"> </w:t>
      </w:r>
      <w:r w:rsidR="00537A8F">
        <w:rPr>
          <w:rFonts w:ascii="Arial" w:hAnsi="Arial" w:cs="Arial"/>
          <w:sz w:val="22"/>
          <w:szCs w:val="22"/>
          <w:lang w:eastAsia="ja-JP"/>
        </w:rPr>
        <w:t>T 9/25/18</w:t>
      </w:r>
    </w:p>
    <w:p w14:paraId="1931B3EA" w14:textId="319469BD" w:rsidR="00D80D65" w:rsidRPr="00AE724B" w:rsidRDefault="00F417D8" w:rsidP="005E368B">
      <w:pPr>
        <w:autoSpaceDE w:val="0"/>
        <w:autoSpaceDN w:val="0"/>
        <w:adjustRightInd w:val="0"/>
        <w:ind w:left="709" w:firstLine="709"/>
        <w:rPr>
          <w:rFonts w:ascii="Arial" w:hAnsi="Arial" w:cs="Arial"/>
          <w:sz w:val="22"/>
          <w:szCs w:val="22"/>
          <w:lang w:eastAsia="ja-JP"/>
        </w:rPr>
      </w:pPr>
      <w:r>
        <w:rPr>
          <w:rFonts w:ascii="Arial" w:hAnsi="Arial" w:cs="Arial"/>
          <w:sz w:val="22"/>
          <w:szCs w:val="22"/>
          <w:lang w:eastAsia="ja-JP"/>
        </w:rPr>
        <w:t>Finish abstract figurative</w:t>
      </w:r>
      <w:r w:rsidR="00D80D65" w:rsidRPr="00AE724B">
        <w:rPr>
          <w:rFonts w:ascii="Arial" w:hAnsi="Arial" w:cs="Arial"/>
          <w:sz w:val="22"/>
          <w:szCs w:val="22"/>
          <w:lang w:eastAsia="ja-JP"/>
        </w:rPr>
        <w:t>, leave uncovered to dry.</w:t>
      </w:r>
    </w:p>
    <w:p w14:paraId="22CFE6AF" w14:textId="77777777" w:rsidR="00D80D65" w:rsidRPr="00AE724B" w:rsidRDefault="00D80D65" w:rsidP="00D80D65">
      <w:pPr>
        <w:autoSpaceDE w:val="0"/>
        <w:autoSpaceDN w:val="0"/>
        <w:adjustRightInd w:val="0"/>
        <w:ind w:left="720"/>
        <w:rPr>
          <w:rFonts w:ascii="Arial" w:hAnsi="Arial" w:cs="Arial"/>
          <w:sz w:val="22"/>
          <w:szCs w:val="22"/>
          <w:lang w:eastAsia="ja-JP"/>
        </w:rPr>
      </w:pPr>
    </w:p>
    <w:p w14:paraId="1CD196C7"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Homework:</w:t>
      </w:r>
    </w:p>
    <w:p w14:paraId="2F92038C" w14:textId="4FB1D3E4" w:rsidR="00D80D65" w:rsidRPr="00AE724B" w:rsidRDefault="00144622" w:rsidP="00D80D65">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 xml:space="preserve"> Find inspirational historical and</w:t>
      </w:r>
      <w:r w:rsidR="00D80D65" w:rsidRPr="00AE724B">
        <w:rPr>
          <w:rFonts w:ascii="Arial" w:hAnsi="Arial" w:cs="Arial"/>
          <w:sz w:val="22"/>
          <w:szCs w:val="22"/>
          <w:lang w:eastAsia="ja-JP"/>
        </w:rPr>
        <w:t xml:space="preserve"> contemporary </w:t>
      </w:r>
      <w:r w:rsidR="00F417D8">
        <w:rPr>
          <w:rFonts w:ascii="Arial" w:hAnsi="Arial" w:cs="Arial"/>
          <w:sz w:val="22"/>
          <w:szCs w:val="22"/>
          <w:lang w:eastAsia="ja-JP"/>
        </w:rPr>
        <w:t xml:space="preserve">examples </w:t>
      </w:r>
      <w:r w:rsidR="00C372ED">
        <w:rPr>
          <w:rFonts w:ascii="Arial" w:hAnsi="Arial" w:cs="Arial"/>
          <w:sz w:val="22"/>
          <w:szCs w:val="22"/>
          <w:lang w:eastAsia="ja-JP"/>
        </w:rPr>
        <w:t>of ceramic</w:t>
      </w:r>
      <w:r w:rsidR="00F417D8">
        <w:rPr>
          <w:rFonts w:ascii="Arial" w:hAnsi="Arial" w:cs="Arial"/>
          <w:sz w:val="22"/>
          <w:szCs w:val="22"/>
          <w:lang w:eastAsia="ja-JP"/>
        </w:rPr>
        <w:t xml:space="preserve"> environments that you like and s</w:t>
      </w:r>
      <w:r>
        <w:rPr>
          <w:rFonts w:ascii="Arial" w:hAnsi="Arial" w:cs="Arial"/>
          <w:sz w:val="22"/>
          <w:szCs w:val="22"/>
          <w:lang w:eastAsia="ja-JP"/>
        </w:rPr>
        <w:t>ketch a minimum of three ideas for this assignment.</w:t>
      </w:r>
    </w:p>
    <w:p w14:paraId="0F9ECEA1"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w:t>
      </w:r>
    </w:p>
    <w:p w14:paraId="5A69B5E0" w14:textId="063AD019" w:rsidR="00D80D65" w:rsidRPr="00AE724B" w:rsidRDefault="005E368B" w:rsidP="00D80D65">
      <w:pPr>
        <w:autoSpaceDE w:val="0"/>
        <w:autoSpaceDN w:val="0"/>
        <w:adjustRightInd w:val="0"/>
        <w:rPr>
          <w:rFonts w:ascii="Arial" w:hAnsi="Arial" w:cs="Arial"/>
          <w:sz w:val="22"/>
          <w:szCs w:val="22"/>
          <w:lang w:eastAsia="ja-JP"/>
        </w:rPr>
      </w:pPr>
      <w:r>
        <w:rPr>
          <w:rFonts w:ascii="Arial" w:hAnsi="Arial" w:cs="Arial"/>
          <w:sz w:val="22"/>
          <w:szCs w:val="22"/>
          <w:lang w:eastAsia="ja-JP"/>
        </w:rPr>
        <w:t xml:space="preserve">Class 10.  </w:t>
      </w:r>
      <w:r w:rsidR="002B63D8">
        <w:rPr>
          <w:rFonts w:ascii="Arial" w:hAnsi="Arial" w:cs="Arial"/>
          <w:sz w:val="22"/>
          <w:szCs w:val="22"/>
          <w:lang w:eastAsia="ja-JP"/>
        </w:rPr>
        <w:t>R 9/</w:t>
      </w:r>
      <w:r w:rsidR="00537A8F">
        <w:rPr>
          <w:rFonts w:ascii="Arial" w:hAnsi="Arial" w:cs="Arial"/>
          <w:sz w:val="22"/>
          <w:szCs w:val="22"/>
          <w:lang w:eastAsia="ja-JP"/>
        </w:rPr>
        <w:t>27/18</w:t>
      </w:r>
    </w:p>
    <w:p w14:paraId="247345D7" w14:textId="3E1EA312" w:rsidR="00D80D65"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Glaze demo. </w:t>
      </w:r>
      <w:r w:rsidRPr="00F417D8">
        <w:rPr>
          <w:rFonts w:ascii="Arial" w:hAnsi="Arial" w:cs="Arial"/>
          <w:sz w:val="22"/>
          <w:szCs w:val="22"/>
          <w:lang w:eastAsia="ja-JP"/>
        </w:rPr>
        <w:t>G</w:t>
      </w:r>
      <w:r w:rsidR="00F417D8" w:rsidRPr="00F417D8">
        <w:rPr>
          <w:rFonts w:ascii="Arial" w:hAnsi="Arial" w:cs="Arial"/>
          <w:sz w:val="22"/>
          <w:szCs w:val="22"/>
          <w:lang w:eastAsia="ja-JP"/>
        </w:rPr>
        <w:t>laze jewelry</w:t>
      </w:r>
      <w:r w:rsidRPr="00AE724B">
        <w:rPr>
          <w:rFonts w:ascii="Arial" w:hAnsi="Arial" w:cs="Arial"/>
          <w:sz w:val="22"/>
          <w:szCs w:val="22"/>
          <w:lang w:eastAsia="ja-JP"/>
        </w:rPr>
        <w:t xml:space="preserve">, </w:t>
      </w:r>
      <w:r w:rsidR="00F417D8">
        <w:rPr>
          <w:rFonts w:ascii="Arial" w:hAnsi="Arial" w:cs="Arial"/>
          <w:sz w:val="22"/>
          <w:szCs w:val="22"/>
          <w:lang w:eastAsia="ja-JP"/>
        </w:rPr>
        <w:t>present your inspirations and sketches for the environment assignment to the instructor</w:t>
      </w:r>
      <w:r w:rsidR="00FF51FE">
        <w:rPr>
          <w:rFonts w:ascii="Arial" w:hAnsi="Arial" w:cs="Arial"/>
          <w:sz w:val="22"/>
          <w:szCs w:val="22"/>
          <w:lang w:eastAsia="ja-JP"/>
        </w:rPr>
        <w:t>,</w:t>
      </w:r>
      <w:r w:rsidR="00F417D8">
        <w:rPr>
          <w:rFonts w:ascii="Arial" w:hAnsi="Arial" w:cs="Arial"/>
          <w:sz w:val="22"/>
          <w:szCs w:val="22"/>
          <w:lang w:eastAsia="ja-JP"/>
        </w:rPr>
        <w:t xml:space="preserve"> </w:t>
      </w:r>
      <w:r w:rsidRPr="00AE724B">
        <w:rPr>
          <w:rFonts w:ascii="Arial" w:hAnsi="Arial" w:cs="Arial"/>
          <w:sz w:val="22"/>
          <w:szCs w:val="22"/>
          <w:lang w:eastAsia="ja-JP"/>
        </w:rPr>
        <w:t>review a</w:t>
      </w:r>
      <w:r w:rsidR="00F417D8">
        <w:rPr>
          <w:rFonts w:ascii="Arial" w:hAnsi="Arial" w:cs="Arial"/>
          <w:sz w:val="22"/>
          <w:szCs w:val="22"/>
          <w:lang w:eastAsia="ja-JP"/>
        </w:rPr>
        <w:t>ssignment sheet for ceramic environment</w:t>
      </w:r>
      <w:r w:rsidRPr="00AE724B">
        <w:rPr>
          <w:rFonts w:ascii="Arial" w:hAnsi="Arial" w:cs="Arial"/>
          <w:sz w:val="22"/>
          <w:szCs w:val="22"/>
          <w:lang w:eastAsia="ja-JP"/>
        </w:rPr>
        <w:t>.</w:t>
      </w:r>
    </w:p>
    <w:p w14:paraId="754B1F6C" w14:textId="29FE900B" w:rsidR="00D80D65" w:rsidRDefault="00D80D65" w:rsidP="000C7D80">
      <w:pPr>
        <w:autoSpaceDE w:val="0"/>
        <w:autoSpaceDN w:val="0"/>
        <w:adjustRightInd w:val="0"/>
        <w:rPr>
          <w:rFonts w:ascii="Arial" w:hAnsi="Arial" w:cs="Arial"/>
          <w:b/>
          <w:sz w:val="22"/>
          <w:szCs w:val="22"/>
          <w:lang w:eastAsia="ja-JP"/>
        </w:rPr>
      </w:pPr>
    </w:p>
    <w:p w14:paraId="6E7D2D04" w14:textId="77777777" w:rsidR="00C54714" w:rsidRPr="00C54714" w:rsidRDefault="00C54714" w:rsidP="00D80D65">
      <w:pPr>
        <w:autoSpaceDE w:val="0"/>
        <w:autoSpaceDN w:val="0"/>
        <w:adjustRightInd w:val="0"/>
        <w:ind w:left="720"/>
        <w:rPr>
          <w:rFonts w:ascii="Arial" w:hAnsi="Arial" w:cs="Arial"/>
          <w:b/>
          <w:sz w:val="22"/>
          <w:szCs w:val="22"/>
          <w:lang w:eastAsia="ja-JP"/>
        </w:rPr>
      </w:pPr>
    </w:p>
    <w:p w14:paraId="5E0155AA" w14:textId="608A8D55" w:rsidR="00D80D65" w:rsidRPr="00AE724B" w:rsidRDefault="00C54714" w:rsidP="00190D3E">
      <w:pPr>
        <w:autoSpaceDE w:val="0"/>
        <w:autoSpaceDN w:val="0"/>
        <w:adjustRightInd w:val="0"/>
        <w:rPr>
          <w:rFonts w:ascii="Arial" w:hAnsi="Arial" w:cs="Arial"/>
          <w:sz w:val="22"/>
          <w:szCs w:val="22"/>
          <w:lang w:eastAsia="ja-JP"/>
        </w:rPr>
      </w:pPr>
      <w:r>
        <w:rPr>
          <w:rFonts w:ascii="Arial" w:hAnsi="Arial" w:cs="Arial"/>
          <w:sz w:val="22"/>
          <w:szCs w:val="22"/>
          <w:lang w:eastAsia="ja-JP"/>
        </w:rPr>
        <w:t xml:space="preserve">Class 11. </w:t>
      </w:r>
      <w:r w:rsidR="00537A8F">
        <w:rPr>
          <w:rFonts w:ascii="Arial" w:hAnsi="Arial" w:cs="Arial"/>
          <w:sz w:val="22"/>
          <w:szCs w:val="22"/>
          <w:lang w:eastAsia="ja-JP"/>
        </w:rPr>
        <w:t xml:space="preserve"> T 10/2/18</w:t>
      </w:r>
    </w:p>
    <w:p w14:paraId="5E6820AA" w14:textId="7C392173" w:rsidR="00D80D65" w:rsidRPr="00AE724B" w:rsidRDefault="00FF51FE" w:rsidP="00D80D65">
      <w:pPr>
        <w:autoSpaceDE w:val="0"/>
        <w:autoSpaceDN w:val="0"/>
        <w:adjustRightInd w:val="0"/>
        <w:ind w:left="720"/>
        <w:rPr>
          <w:rFonts w:ascii="Arial" w:hAnsi="Arial" w:cs="Arial"/>
          <w:sz w:val="22"/>
          <w:szCs w:val="22"/>
          <w:lang w:eastAsia="ja-JP"/>
        </w:rPr>
      </w:pPr>
      <w:r>
        <w:rPr>
          <w:rFonts w:ascii="Arial" w:hAnsi="Arial" w:cs="Arial"/>
          <w:sz w:val="22"/>
          <w:szCs w:val="22"/>
          <w:lang w:eastAsia="ja-JP"/>
        </w:rPr>
        <w:tab/>
        <w:t>Start ceramic environment assignment</w:t>
      </w:r>
    </w:p>
    <w:p w14:paraId="5BBA13F7" w14:textId="5D5001CC" w:rsidR="00D80D65" w:rsidRPr="00AE724B" w:rsidRDefault="00537A8F" w:rsidP="00190D3E">
      <w:pPr>
        <w:autoSpaceDE w:val="0"/>
        <w:autoSpaceDN w:val="0"/>
        <w:adjustRightInd w:val="0"/>
        <w:rPr>
          <w:rFonts w:ascii="Arial" w:hAnsi="Arial" w:cs="Arial"/>
          <w:sz w:val="22"/>
          <w:szCs w:val="22"/>
          <w:lang w:eastAsia="ja-JP"/>
        </w:rPr>
      </w:pPr>
      <w:r>
        <w:rPr>
          <w:rFonts w:ascii="Arial" w:hAnsi="Arial" w:cs="Arial"/>
          <w:sz w:val="22"/>
          <w:szCs w:val="22"/>
          <w:lang w:eastAsia="ja-JP"/>
        </w:rPr>
        <w:t>Class 12.  R 10/4/18</w:t>
      </w:r>
    </w:p>
    <w:p w14:paraId="0C9CCE63" w14:textId="47362635"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Continue </w:t>
      </w:r>
      <w:r w:rsidR="00FF51FE">
        <w:rPr>
          <w:rFonts w:ascii="Arial" w:hAnsi="Arial" w:cs="Arial"/>
          <w:sz w:val="22"/>
          <w:szCs w:val="22"/>
          <w:lang w:eastAsia="ja-JP"/>
        </w:rPr>
        <w:t>ceramic environment assignment</w:t>
      </w:r>
    </w:p>
    <w:p w14:paraId="76A675C4" w14:textId="77777777" w:rsidR="00D80D65" w:rsidRPr="00AE724B" w:rsidRDefault="00D80D65" w:rsidP="00D80D65">
      <w:pPr>
        <w:autoSpaceDE w:val="0"/>
        <w:autoSpaceDN w:val="0"/>
        <w:adjustRightInd w:val="0"/>
        <w:rPr>
          <w:rFonts w:ascii="Arial" w:hAnsi="Arial" w:cs="Arial"/>
          <w:sz w:val="22"/>
          <w:szCs w:val="22"/>
          <w:lang w:eastAsia="ja-JP"/>
        </w:rPr>
      </w:pPr>
    </w:p>
    <w:p w14:paraId="6B00DD2E" w14:textId="53BDF29D" w:rsidR="00D80D65" w:rsidRPr="00AE724B" w:rsidRDefault="00190D3E" w:rsidP="00190D3E">
      <w:pPr>
        <w:autoSpaceDE w:val="0"/>
        <w:autoSpaceDN w:val="0"/>
        <w:adjustRightInd w:val="0"/>
        <w:rPr>
          <w:rFonts w:ascii="Arial" w:hAnsi="Arial" w:cs="Arial"/>
          <w:sz w:val="22"/>
          <w:szCs w:val="22"/>
          <w:lang w:eastAsia="ja-JP"/>
        </w:rPr>
      </w:pPr>
      <w:r>
        <w:rPr>
          <w:rFonts w:ascii="Arial" w:hAnsi="Arial" w:cs="Arial"/>
          <w:sz w:val="22"/>
          <w:szCs w:val="22"/>
          <w:lang w:eastAsia="ja-JP"/>
        </w:rPr>
        <w:t>Class 13</w:t>
      </w:r>
      <w:r w:rsidR="005A7989">
        <w:rPr>
          <w:rFonts w:ascii="Arial" w:hAnsi="Arial" w:cs="Arial"/>
          <w:sz w:val="22"/>
          <w:szCs w:val="22"/>
          <w:lang w:eastAsia="ja-JP"/>
        </w:rPr>
        <w:t>.</w:t>
      </w:r>
      <w:r w:rsidR="00537A8F">
        <w:rPr>
          <w:rFonts w:ascii="Arial" w:hAnsi="Arial" w:cs="Arial"/>
          <w:sz w:val="22"/>
          <w:szCs w:val="22"/>
          <w:lang w:eastAsia="ja-JP"/>
        </w:rPr>
        <w:t xml:space="preserve">  T 10/9/18</w:t>
      </w:r>
    </w:p>
    <w:p w14:paraId="1B322D04" w14:textId="476357E8" w:rsidR="00D80D65" w:rsidRPr="00FF51FE" w:rsidRDefault="00FF51FE" w:rsidP="00D80D65">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Finish ceramic environment</w:t>
      </w:r>
      <w:r w:rsidR="00D80D65" w:rsidRPr="00AE724B">
        <w:rPr>
          <w:rFonts w:ascii="Arial" w:hAnsi="Arial" w:cs="Arial"/>
          <w:sz w:val="22"/>
          <w:szCs w:val="22"/>
          <w:lang w:eastAsia="ja-JP"/>
        </w:rPr>
        <w:t>, Leave uncovered to dry,</w:t>
      </w:r>
      <w:r w:rsidR="00D80D65" w:rsidRPr="00FF51FE">
        <w:rPr>
          <w:rFonts w:ascii="Arial" w:hAnsi="Arial" w:cs="Arial"/>
          <w:b/>
          <w:sz w:val="22"/>
          <w:szCs w:val="22"/>
          <w:lang w:eastAsia="ja-JP"/>
        </w:rPr>
        <w:t xml:space="preserve"> </w:t>
      </w:r>
      <w:r w:rsidRPr="00FF51FE">
        <w:rPr>
          <w:rFonts w:ascii="Arial" w:hAnsi="Arial" w:cs="Arial"/>
          <w:b/>
          <w:sz w:val="22"/>
          <w:szCs w:val="22"/>
          <w:lang w:eastAsia="ja-JP"/>
        </w:rPr>
        <w:t>bisque</w:t>
      </w:r>
      <w:r w:rsidRPr="00FF51FE">
        <w:rPr>
          <w:rFonts w:ascii="Arial" w:hAnsi="Arial" w:cs="Arial"/>
          <w:sz w:val="22"/>
          <w:szCs w:val="22"/>
          <w:lang w:eastAsia="ja-JP"/>
        </w:rPr>
        <w:t xml:space="preserve"> abstract figurative sculpture.</w:t>
      </w:r>
    </w:p>
    <w:p w14:paraId="6EF5BD4E" w14:textId="77777777" w:rsidR="00D80D65" w:rsidRPr="00AE724B" w:rsidRDefault="00D80D65" w:rsidP="005A7989">
      <w:pPr>
        <w:autoSpaceDE w:val="0"/>
        <w:autoSpaceDN w:val="0"/>
        <w:adjustRightInd w:val="0"/>
        <w:rPr>
          <w:rFonts w:ascii="Arial" w:hAnsi="Arial" w:cs="Arial"/>
          <w:sz w:val="22"/>
          <w:szCs w:val="22"/>
          <w:lang w:eastAsia="ja-JP"/>
        </w:rPr>
      </w:pPr>
    </w:p>
    <w:p w14:paraId="646C44C8" w14:textId="75065DC5" w:rsidR="00D80D65" w:rsidRPr="00AE724B" w:rsidRDefault="00190D3E"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Class 14.</w:t>
      </w:r>
      <w:r w:rsidR="005E67D6">
        <w:rPr>
          <w:rFonts w:ascii="Arial" w:hAnsi="Arial" w:cs="Arial"/>
          <w:sz w:val="22"/>
          <w:szCs w:val="22"/>
          <w:lang w:eastAsia="ja-JP"/>
        </w:rPr>
        <w:t xml:space="preserve">  </w:t>
      </w:r>
      <w:r w:rsidR="00537A8F">
        <w:rPr>
          <w:rFonts w:ascii="Arial" w:hAnsi="Arial" w:cs="Arial"/>
          <w:sz w:val="22"/>
          <w:szCs w:val="22"/>
          <w:lang w:eastAsia="ja-JP"/>
        </w:rPr>
        <w:t>R 10/11/18</w:t>
      </w:r>
    </w:p>
    <w:p w14:paraId="289798C8" w14:textId="0694280B" w:rsidR="00D80D65" w:rsidRPr="00AE724B" w:rsidRDefault="00FF51FE" w:rsidP="00D80D65">
      <w:pPr>
        <w:autoSpaceDE w:val="0"/>
        <w:autoSpaceDN w:val="0"/>
        <w:adjustRightInd w:val="0"/>
        <w:ind w:left="1440"/>
        <w:rPr>
          <w:rFonts w:ascii="Arial" w:hAnsi="Arial" w:cs="Arial"/>
          <w:sz w:val="22"/>
          <w:szCs w:val="22"/>
          <w:lang w:eastAsia="ja-JP"/>
        </w:rPr>
      </w:pPr>
      <w:r>
        <w:rPr>
          <w:rFonts w:ascii="Arial" w:hAnsi="Arial" w:cs="Arial"/>
          <w:b/>
          <w:sz w:val="22"/>
          <w:szCs w:val="22"/>
          <w:lang w:eastAsia="ja-JP"/>
        </w:rPr>
        <w:t xml:space="preserve">Critique jewelry. Glaze </w:t>
      </w:r>
      <w:r w:rsidRPr="00FF51FE">
        <w:rPr>
          <w:rFonts w:ascii="Arial" w:hAnsi="Arial" w:cs="Arial"/>
          <w:sz w:val="22"/>
          <w:szCs w:val="22"/>
          <w:lang w:eastAsia="ja-JP"/>
        </w:rPr>
        <w:t>abstract figurative</w:t>
      </w:r>
      <w:r>
        <w:rPr>
          <w:rFonts w:ascii="Arial" w:hAnsi="Arial" w:cs="Arial"/>
          <w:sz w:val="22"/>
          <w:szCs w:val="22"/>
          <w:lang w:eastAsia="ja-JP"/>
        </w:rPr>
        <w:t xml:space="preserve"> sculpture</w:t>
      </w:r>
      <w:r w:rsidR="00D80D65" w:rsidRPr="00AE724B">
        <w:rPr>
          <w:rFonts w:ascii="Arial" w:hAnsi="Arial" w:cs="Arial"/>
          <w:b/>
          <w:sz w:val="22"/>
          <w:szCs w:val="22"/>
          <w:lang w:eastAsia="ja-JP"/>
        </w:rPr>
        <w:t>.</w:t>
      </w:r>
      <w:r w:rsidR="00D80D65" w:rsidRPr="00AE724B">
        <w:rPr>
          <w:rFonts w:ascii="Arial" w:hAnsi="Arial" w:cs="Arial"/>
          <w:sz w:val="22"/>
          <w:szCs w:val="22"/>
          <w:lang w:eastAsia="ja-JP"/>
        </w:rPr>
        <w:t xml:space="preserve"> </w:t>
      </w:r>
      <w:r w:rsidR="00770AB6">
        <w:rPr>
          <w:rFonts w:ascii="Arial" w:hAnsi="Arial" w:cs="Arial"/>
          <w:sz w:val="22"/>
          <w:szCs w:val="22"/>
          <w:lang w:eastAsia="ja-JP"/>
        </w:rPr>
        <w:t xml:space="preserve"> </w:t>
      </w:r>
    </w:p>
    <w:p w14:paraId="5ACCE840" w14:textId="77777777" w:rsidR="00D80D65" w:rsidRPr="00AE724B" w:rsidRDefault="00D80D65" w:rsidP="00D80D65">
      <w:pPr>
        <w:autoSpaceDE w:val="0"/>
        <w:autoSpaceDN w:val="0"/>
        <w:adjustRightInd w:val="0"/>
        <w:ind w:left="720"/>
        <w:rPr>
          <w:rFonts w:ascii="Arial" w:hAnsi="Arial" w:cs="Arial"/>
          <w:sz w:val="22"/>
          <w:szCs w:val="22"/>
          <w:lang w:eastAsia="ja-JP"/>
        </w:rPr>
      </w:pPr>
    </w:p>
    <w:p w14:paraId="759F858D" w14:textId="04D469DB" w:rsidR="005A7989" w:rsidRDefault="00D80D65" w:rsidP="00770AB6">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Homework: find 3+ historical or contemporary e</w:t>
      </w:r>
      <w:r w:rsidR="00770AB6">
        <w:rPr>
          <w:rFonts w:ascii="Arial" w:hAnsi="Arial" w:cs="Arial"/>
          <w:sz w:val="22"/>
          <w:szCs w:val="22"/>
          <w:lang w:eastAsia="ja-JP"/>
        </w:rPr>
        <w:t>xamples/inspirations of wheel thrown lidded containers</w:t>
      </w:r>
      <w:r w:rsidRPr="00AE724B">
        <w:rPr>
          <w:rFonts w:ascii="Arial" w:hAnsi="Arial" w:cs="Arial"/>
          <w:sz w:val="22"/>
          <w:szCs w:val="22"/>
          <w:lang w:eastAsia="ja-JP"/>
        </w:rPr>
        <w:t xml:space="preserve"> shapes you like.</w:t>
      </w:r>
      <w:r w:rsidR="00770AB6">
        <w:rPr>
          <w:rFonts w:ascii="Arial" w:hAnsi="Arial" w:cs="Arial"/>
          <w:sz w:val="22"/>
          <w:szCs w:val="22"/>
          <w:lang w:eastAsia="ja-JP"/>
        </w:rPr>
        <w:t xml:space="preserve"> Also include some ideas for decoration. Make sketches of possible shapes and decorations</w:t>
      </w:r>
    </w:p>
    <w:p w14:paraId="50C1347E" w14:textId="77777777" w:rsidR="00D80D65" w:rsidRPr="00AE724B" w:rsidRDefault="00D80D65" w:rsidP="00C54714">
      <w:pPr>
        <w:autoSpaceDE w:val="0"/>
        <w:autoSpaceDN w:val="0"/>
        <w:adjustRightInd w:val="0"/>
        <w:rPr>
          <w:rFonts w:ascii="Arial" w:hAnsi="Arial" w:cs="Arial"/>
          <w:sz w:val="22"/>
          <w:szCs w:val="22"/>
          <w:lang w:eastAsia="ja-JP"/>
        </w:rPr>
      </w:pPr>
    </w:p>
    <w:p w14:paraId="1F07B738" w14:textId="22A60FD6" w:rsidR="00D80D65" w:rsidRPr="00AE724B" w:rsidRDefault="00537A8F"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Class 15. T 10/16/18</w:t>
      </w:r>
    </w:p>
    <w:p w14:paraId="060C92F9" w14:textId="3E4C874A" w:rsidR="00D80D65" w:rsidRDefault="00770AB6" w:rsidP="00D80D65">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 xml:space="preserve">Demo; turning a cylinder into a base for a lidded jar, measuring using calipers. Throwing a </w:t>
      </w:r>
      <w:r w:rsidR="00C372ED">
        <w:rPr>
          <w:rFonts w:ascii="Arial" w:hAnsi="Arial" w:cs="Arial"/>
          <w:sz w:val="22"/>
          <w:szCs w:val="22"/>
          <w:lang w:eastAsia="ja-JP"/>
        </w:rPr>
        <w:t xml:space="preserve">lid. </w:t>
      </w:r>
      <w:r>
        <w:rPr>
          <w:rFonts w:ascii="Arial" w:hAnsi="Arial" w:cs="Arial"/>
          <w:sz w:val="22"/>
          <w:szCs w:val="22"/>
          <w:lang w:eastAsia="ja-JP"/>
        </w:rPr>
        <w:t>Begin throwing covered container assignment.</w:t>
      </w:r>
    </w:p>
    <w:p w14:paraId="2C4C880B" w14:textId="7CEAAC39" w:rsidR="007C3AF4" w:rsidRPr="007C3AF4" w:rsidRDefault="007C3AF4" w:rsidP="0049527B">
      <w:pPr>
        <w:autoSpaceDE w:val="0"/>
        <w:autoSpaceDN w:val="0"/>
        <w:adjustRightInd w:val="0"/>
        <w:rPr>
          <w:rFonts w:ascii="Arial" w:hAnsi="Arial" w:cs="Arial"/>
          <w:b/>
          <w:sz w:val="22"/>
          <w:szCs w:val="22"/>
          <w:lang w:eastAsia="ja-JP"/>
        </w:rPr>
      </w:pPr>
    </w:p>
    <w:p w14:paraId="2B6F13B4" w14:textId="77777777" w:rsidR="00D80D65" w:rsidRPr="00AE724B" w:rsidRDefault="00D80D65" w:rsidP="00D80D65">
      <w:pPr>
        <w:autoSpaceDE w:val="0"/>
        <w:autoSpaceDN w:val="0"/>
        <w:adjustRightInd w:val="0"/>
        <w:ind w:left="720"/>
        <w:rPr>
          <w:rFonts w:ascii="Arial" w:hAnsi="Arial" w:cs="Arial"/>
          <w:sz w:val="22"/>
          <w:szCs w:val="22"/>
          <w:lang w:eastAsia="ja-JP"/>
        </w:rPr>
      </w:pPr>
    </w:p>
    <w:p w14:paraId="5F53B189" w14:textId="323D6F76" w:rsidR="00D80D65" w:rsidRPr="00AE724B" w:rsidRDefault="005E67D6"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w:t>
      </w:r>
      <w:r w:rsidR="00537A8F">
        <w:rPr>
          <w:rFonts w:ascii="Arial" w:hAnsi="Arial" w:cs="Arial"/>
          <w:sz w:val="22"/>
          <w:szCs w:val="22"/>
          <w:lang w:eastAsia="ja-JP"/>
        </w:rPr>
        <w:t>s 16. R 10/18/18</w:t>
      </w:r>
    </w:p>
    <w:p w14:paraId="28CECA1C" w14:textId="148305A6" w:rsidR="00D80D65" w:rsidRPr="00AE724B" w:rsidRDefault="00091C31" w:rsidP="00D80D65">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Continue</w:t>
      </w:r>
      <w:r w:rsidR="00770AB6">
        <w:rPr>
          <w:rFonts w:ascii="Arial" w:hAnsi="Arial" w:cs="Arial"/>
          <w:sz w:val="22"/>
          <w:szCs w:val="22"/>
          <w:lang w:eastAsia="ja-JP"/>
        </w:rPr>
        <w:t xml:space="preserve"> throwing covered containers.</w:t>
      </w:r>
    </w:p>
    <w:p w14:paraId="202C58E2" w14:textId="77777777" w:rsidR="00D80D65" w:rsidRPr="00AE724B" w:rsidRDefault="00D80D65" w:rsidP="00D80D65">
      <w:pPr>
        <w:autoSpaceDE w:val="0"/>
        <w:autoSpaceDN w:val="0"/>
        <w:adjustRightInd w:val="0"/>
        <w:ind w:left="720"/>
        <w:rPr>
          <w:rFonts w:ascii="Arial" w:hAnsi="Arial" w:cs="Arial"/>
          <w:sz w:val="22"/>
          <w:szCs w:val="22"/>
          <w:lang w:eastAsia="ja-JP"/>
        </w:rPr>
      </w:pPr>
    </w:p>
    <w:p w14:paraId="605A9F3B" w14:textId="4BAAFB97" w:rsidR="00D80D65" w:rsidRPr="00AE724B" w:rsidRDefault="00537A8F"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Class 17.  T 10/23/18</w:t>
      </w:r>
    </w:p>
    <w:p w14:paraId="0F9B7F11" w14:textId="2504C551"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Tri</w:t>
      </w:r>
      <w:r w:rsidR="00770AB6">
        <w:rPr>
          <w:rFonts w:ascii="Arial" w:hAnsi="Arial" w:cs="Arial"/>
          <w:sz w:val="22"/>
          <w:szCs w:val="22"/>
          <w:lang w:eastAsia="ja-JP"/>
        </w:rPr>
        <w:t>mming lid demo, throwing a knob handle demo</w:t>
      </w:r>
      <w:r w:rsidRPr="00AE724B">
        <w:rPr>
          <w:rFonts w:ascii="Arial" w:hAnsi="Arial" w:cs="Arial"/>
          <w:sz w:val="22"/>
          <w:szCs w:val="22"/>
          <w:lang w:eastAsia="ja-JP"/>
        </w:rPr>
        <w:t>,</w:t>
      </w:r>
      <w:r w:rsidR="00091C31">
        <w:rPr>
          <w:rFonts w:ascii="Arial" w:hAnsi="Arial" w:cs="Arial"/>
          <w:sz w:val="22"/>
          <w:szCs w:val="22"/>
          <w:lang w:eastAsia="ja-JP"/>
        </w:rPr>
        <w:t xml:space="preserve"> decorate thrown covered jar</w:t>
      </w:r>
      <w:r w:rsidR="00C372ED">
        <w:rPr>
          <w:rFonts w:ascii="Arial" w:hAnsi="Arial" w:cs="Arial"/>
          <w:sz w:val="22"/>
          <w:szCs w:val="22"/>
          <w:lang w:eastAsia="ja-JP"/>
        </w:rPr>
        <w:t>.</w:t>
      </w:r>
    </w:p>
    <w:p w14:paraId="5B66607A" w14:textId="33602ABB"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Homework: Find 3+ examples of histor</w:t>
      </w:r>
      <w:r w:rsidR="00091C31">
        <w:rPr>
          <w:rFonts w:ascii="Arial" w:hAnsi="Arial" w:cs="Arial"/>
          <w:sz w:val="22"/>
          <w:szCs w:val="22"/>
          <w:lang w:eastAsia="ja-JP"/>
        </w:rPr>
        <w:t>ical or contemporary thrown and altered</w:t>
      </w:r>
      <w:r w:rsidRPr="00AE724B">
        <w:rPr>
          <w:rFonts w:ascii="Arial" w:hAnsi="Arial" w:cs="Arial"/>
          <w:sz w:val="22"/>
          <w:szCs w:val="22"/>
          <w:lang w:eastAsia="ja-JP"/>
        </w:rPr>
        <w:t xml:space="preserve"> you like.</w:t>
      </w:r>
    </w:p>
    <w:p w14:paraId="01901618" w14:textId="3604ABE0" w:rsidR="00D80D65" w:rsidRPr="00AE724B" w:rsidRDefault="00091C31" w:rsidP="00D80D65">
      <w:pPr>
        <w:autoSpaceDE w:val="0"/>
        <w:autoSpaceDN w:val="0"/>
        <w:adjustRightInd w:val="0"/>
        <w:ind w:left="720"/>
        <w:rPr>
          <w:rFonts w:ascii="Arial" w:hAnsi="Arial" w:cs="Arial"/>
          <w:sz w:val="22"/>
          <w:szCs w:val="22"/>
          <w:lang w:eastAsia="ja-JP"/>
        </w:rPr>
      </w:pPr>
      <w:r>
        <w:rPr>
          <w:rFonts w:ascii="Arial" w:hAnsi="Arial" w:cs="Arial"/>
          <w:sz w:val="22"/>
          <w:szCs w:val="22"/>
          <w:lang w:eastAsia="ja-JP"/>
        </w:rPr>
        <w:tab/>
        <w:t>Make sketches of your ideas.</w:t>
      </w:r>
    </w:p>
    <w:p w14:paraId="0FAC4E2B" w14:textId="14968BB5" w:rsidR="00D80D65" w:rsidRPr="00AE724B" w:rsidRDefault="00537A8F"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Class 18.  R 10/25/18</w:t>
      </w:r>
    </w:p>
    <w:p w14:paraId="603F8AFB" w14:textId="39617E74" w:rsidR="00D80D65" w:rsidRDefault="00091C31" w:rsidP="00D80D65">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 xml:space="preserve">Altered form demo. . </w:t>
      </w:r>
      <w:r w:rsidR="00C372ED">
        <w:rPr>
          <w:rFonts w:ascii="Arial" w:hAnsi="Arial" w:cs="Arial"/>
          <w:sz w:val="22"/>
          <w:szCs w:val="22"/>
          <w:lang w:eastAsia="ja-JP"/>
        </w:rPr>
        <w:t>Share</w:t>
      </w:r>
      <w:r>
        <w:rPr>
          <w:rFonts w:ascii="Arial" w:hAnsi="Arial" w:cs="Arial"/>
          <w:sz w:val="22"/>
          <w:szCs w:val="22"/>
          <w:lang w:eastAsia="ja-JP"/>
        </w:rPr>
        <w:t xml:space="preserve"> your inspirations and sketches with the instructor. Begin thrown and altered assignment</w:t>
      </w:r>
      <w:r w:rsidR="00D80D65" w:rsidRPr="00AE724B">
        <w:rPr>
          <w:rFonts w:ascii="Arial" w:hAnsi="Arial" w:cs="Arial"/>
          <w:sz w:val="22"/>
          <w:szCs w:val="22"/>
          <w:lang w:eastAsia="ja-JP"/>
        </w:rPr>
        <w:t>.</w:t>
      </w:r>
    </w:p>
    <w:p w14:paraId="26BDEDD7" w14:textId="77777777" w:rsidR="00C54714" w:rsidRPr="00AE724B" w:rsidRDefault="00C54714" w:rsidP="00D80D65">
      <w:pPr>
        <w:autoSpaceDE w:val="0"/>
        <w:autoSpaceDN w:val="0"/>
        <w:adjustRightInd w:val="0"/>
        <w:ind w:left="1440"/>
        <w:rPr>
          <w:rFonts w:ascii="Arial" w:hAnsi="Arial" w:cs="Arial"/>
          <w:sz w:val="22"/>
          <w:szCs w:val="22"/>
          <w:lang w:eastAsia="ja-JP"/>
        </w:rPr>
      </w:pPr>
    </w:p>
    <w:p w14:paraId="5F160AA3" w14:textId="1766EE3D" w:rsidR="007C3AF4" w:rsidRPr="00AE724B" w:rsidRDefault="00537A8F" w:rsidP="00D80D65">
      <w:pPr>
        <w:autoSpaceDE w:val="0"/>
        <w:autoSpaceDN w:val="0"/>
        <w:adjustRightInd w:val="0"/>
        <w:rPr>
          <w:rFonts w:ascii="Arial" w:hAnsi="Arial" w:cs="Arial"/>
          <w:sz w:val="22"/>
          <w:szCs w:val="22"/>
          <w:lang w:eastAsia="ja-JP"/>
        </w:rPr>
      </w:pPr>
      <w:r>
        <w:rPr>
          <w:rFonts w:ascii="Arial" w:hAnsi="Arial" w:cs="Arial"/>
          <w:sz w:val="22"/>
          <w:szCs w:val="22"/>
          <w:lang w:eastAsia="ja-JP"/>
        </w:rPr>
        <w:t>Class 19.  T 10/30/18</w:t>
      </w:r>
    </w:p>
    <w:p w14:paraId="6E3D956F" w14:textId="4ACD3444" w:rsidR="00D80D65" w:rsidRPr="00AE724B" w:rsidRDefault="00091C31" w:rsidP="00D80D65">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 xml:space="preserve"> Finish thrown altered form</w:t>
      </w:r>
      <w:r w:rsidR="00D80D65" w:rsidRPr="00AE724B">
        <w:rPr>
          <w:rFonts w:ascii="Arial" w:hAnsi="Arial" w:cs="Arial"/>
          <w:sz w:val="22"/>
          <w:szCs w:val="22"/>
          <w:lang w:eastAsia="ja-JP"/>
        </w:rPr>
        <w:t>. Leave uncovered to dry.</w:t>
      </w:r>
    </w:p>
    <w:p w14:paraId="4B9AA45B" w14:textId="77777777" w:rsidR="00D80D65" w:rsidRPr="00AE724B" w:rsidRDefault="00D80D65" w:rsidP="00D80D65">
      <w:pPr>
        <w:autoSpaceDE w:val="0"/>
        <w:autoSpaceDN w:val="0"/>
        <w:adjustRightInd w:val="0"/>
        <w:ind w:left="720"/>
        <w:rPr>
          <w:rFonts w:ascii="Arial" w:hAnsi="Arial" w:cs="Arial"/>
          <w:sz w:val="22"/>
          <w:szCs w:val="22"/>
          <w:lang w:eastAsia="ja-JP"/>
        </w:rPr>
      </w:pPr>
    </w:p>
    <w:p w14:paraId="27C346F6" w14:textId="27A5E8C9" w:rsidR="007C3AF4" w:rsidRPr="00AE724B" w:rsidRDefault="007C3AF4"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w:t>
      </w:r>
      <w:r w:rsidR="00537A8F">
        <w:rPr>
          <w:rFonts w:ascii="Arial" w:hAnsi="Arial" w:cs="Arial"/>
          <w:sz w:val="22"/>
          <w:szCs w:val="22"/>
          <w:lang w:eastAsia="ja-JP"/>
        </w:rPr>
        <w:t>s 20.  R 11/1/18</w:t>
      </w:r>
    </w:p>
    <w:p w14:paraId="48BD364F" w14:textId="30D6B0F4"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w:t>
      </w:r>
      <w:r w:rsidRPr="00AE724B">
        <w:rPr>
          <w:rFonts w:ascii="Arial" w:hAnsi="Arial" w:cs="Arial"/>
          <w:b/>
          <w:sz w:val="22"/>
          <w:szCs w:val="22"/>
          <w:lang w:eastAsia="ja-JP"/>
        </w:rPr>
        <w:t>Bisque fire</w:t>
      </w:r>
      <w:r w:rsidR="00156CBD">
        <w:rPr>
          <w:rFonts w:ascii="Arial" w:hAnsi="Arial" w:cs="Arial"/>
          <w:b/>
          <w:sz w:val="22"/>
          <w:szCs w:val="22"/>
          <w:lang w:eastAsia="ja-JP"/>
        </w:rPr>
        <w:t xml:space="preserve"> </w:t>
      </w:r>
      <w:r w:rsidR="00156CBD" w:rsidRPr="00156CBD">
        <w:rPr>
          <w:rFonts w:ascii="Arial" w:hAnsi="Arial" w:cs="Arial"/>
          <w:sz w:val="22"/>
          <w:szCs w:val="22"/>
          <w:lang w:eastAsia="ja-JP"/>
        </w:rPr>
        <w:t>wheel thrown altered form</w:t>
      </w:r>
      <w:r w:rsidRPr="00AE724B">
        <w:rPr>
          <w:rFonts w:ascii="Arial" w:hAnsi="Arial" w:cs="Arial"/>
          <w:sz w:val="22"/>
          <w:szCs w:val="22"/>
          <w:lang w:eastAsia="ja-JP"/>
        </w:rPr>
        <w:t xml:space="preserve">, </w:t>
      </w:r>
      <w:r w:rsidR="00156CBD">
        <w:rPr>
          <w:rFonts w:ascii="Arial" w:hAnsi="Arial" w:cs="Arial"/>
          <w:b/>
          <w:sz w:val="22"/>
          <w:szCs w:val="22"/>
          <w:lang w:eastAsia="ja-JP"/>
        </w:rPr>
        <w:t xml:space="preserve">critique </w:t>
      </w:r>
      <w:r w:rsidR="00156CBD" w:rsidRPr="00156CBD">
        <w:rPr>
          <w:rFonts w:ascii="Arial" w:hAnsi="Arial" w:cs="Arial"/>
          <w:sz w:val="22"/>
          <w:szCs w:val="22"/>
          <w:lang w:eastAsia="ja-JP"/>
        </w:rPr>
        <w:t>abstract figurative sculpture</w:t>
      </w:r>
      <w:r w:rsidRPr="00156CBD">
        <w:rPr>
          <w:rFonts w:ascii="Arial" w:hAnsi="Arial" w:cs="Arial"/>
          <w:sz w:val="22"/>
          <w:szCs w:val="22"/>
          <w:lang w:eastAsia="ja-JP"/>
        </w:rPr>
        <w:t xml:space="preserve">, </w:t>
      </w:r>
      <w:r w:rsidRPr="00156CBD">
        <w:rPr>
          <w:rFonts w:ascii="Arial" w:hAnsi="Arial" w:cs="Arial"/>
          <w:b/>
          <w:sz w:val="22"/>
          <w:szCs w:val="22"/>
          <w:lang w:eastAsia="ja-JP"/>
        </w:rPr>
        <w:t>glaze</w:t>
      </w:r>
      <w:r w:rsidR="00156CBD">
        <w:rPr>
          <w:rFonts w:ascii="Arial" w:hAnsi="Arial" w:cs="Arial"/>
          <w:sz w:val="22"/>
          <w:szCs w:val="22"/>
          <w:lang w:eastAsia="ja-JP"/>
        </w:rPr>
        <w:t xml:space="preserve"> covered jar.</w:t>
      </w:r>
    </w:p>
    <w:p w14:paraId="1DD94DF1" w14:textId="77777777" w:rsidR="00D80D65" w:rsidRPr="00AE724B" w:rsidRDefault="00D80D65" w:rsidP="00D80D65">
      <w:pPr>
        <w:autoSpaceDE w:val="0"/>
        <w:autoSpaceDN w:val="0"/>
        <w:adjustRightInd w:val="0"/>
        <w:ind w:left="1440"/>
        <w:rPr>
          <w:rFonts w:ascii="Arial" w:hAnsi="Arial" w:cs="Arial"/>
          <w:sz w:val="22"/>
          <w:szCs w:val="22"/>
          <w:lang w:eastAsia="ja-JP"/>
        </w:rPr>
      </w:pPr>
    </w:p>
    <w:p w14:paraId="348FD6D7" w14:textId="4178314D"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Homework: find 3+ examples of historical or contemporary </w:t>
      </w:r>
      <w:r w:rsidR="00091C31">
        <w:rPr>
          <w:rFonts w:ascii="Arial" w:hAnsi="Arial" w:cs="Arial"/>
          <w:sz w:val="22"/>
          <w:szCs w:val="22"/>
          <w:lang w:eastAsia="ja-JP"/>
        </w:rPr>
        <w:t xml:space="preserve">examples of a teapot in the style of a famous artist, or a </w:t>
      </w:r>
      <w:r w:rsidR="00C372ED">
        <w:rPr>
          <w:rFonts w:ascii="Arial" w:hAnsi="Arial" w:cs="Arial"/>
          <w:sz w:val="22"/>
          <w:szCs w:val="22"/>
          <w:lang w:eastAsia="ja-JP"/>
        </w:rPr>
        <w:t>non-objective</w:t>
      </w:r>
      <w:r w:rsidR="00091C31">
        <w:rPr>
          <w:rFonts w:ascii="Arial" w:hAnsi="Arial" w:cs="Arial"/>
          <w:sz w:val="22"/>
          <w:szCs w:val="22"/>
          <w:lang w:eastAsia="ja-JP"/>
        </w:rPr>
        <w:t xml:space="preserve"> sculpture</w:t>
      </w:r>
      <w:r w:rsidR="00156CBD">
        <w:rPr>
          <w:rFonts w:ascii="Arial" w:hAnsi="Arial" w:cs="Arial"/>
          <w:sz w:val="22"/>
          <w:szCs w:val="22"/>
          <w:lang w:eastAsia="ja-JP"/>
        </w:rPr>
        <w:t xml:space="preserve"> </w:t>
      </w:r>
      <w:r w:rsidR="00C372ED">
        <w:rPr>
          <w:rFonts w:ascii="Arial" w:hAnsi="Arial" w:cs="Arial"/>
          <w:sz w:val="22"/>
          <w:szCs w:val="22"/>
          <w:lang w:eastAsia="ja-JP"/>
        </w:rPr>
        <w:t>(your</w:t>
      </w:r>
      <w:r w:rsidR="00156CBD">
        <w:rPr>
          <w:rFonts w:ascii="Arial" w:hAnsi="Arial" w:cs="Arial"/>
          <w:sz w:val="22"/>
          <w:szCs w:val="22"/>
          <w:lang w:eastAsia="ja-JP"/>
        </w:rPr>
        <w:t xml:space="preserve"> choice). Make sketches of your ideas</w:t>
      </w:r>
    </w:p>
    <w:p w14:paraId="0D31CA1A" w14:textId="77777777" w:rsidR="00D80D65" w:rsidRPr="00AE724B" w:rsidRDefault="00D80D65" w:rsidP="00D80D65">
      <w:pPr>
        <w:autoSpaceDE w:val="0"/>
        <w:autoSpaceDN w:val="0"/>
        <w:adjustRightInd w:val="0"/>
        <w:ind w:left="720"/>
        <w:rPr>
          <w:rFonts w:ascii="Arial" w:hAnsi="Arial" w:cs="Arial"/>
          <w:sz w:val="22"/>
          <w:szCs w:val="22"/>
          <w:lang w:eastAsia="ja-JP"/>
        </w:rPr>
      </w:pPr>
    </w:p>
    <w:p w14:paraId="4A2312AC" w14:textId="0211C927" w:rsidR="00D80D65" w:rsidRDefault="00537A8F"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Class 21.  T 11/6/18</w:t>
      </w:r>
      <w:r w:rsidR="00156CBD">
        <w:rPr>
          <w:rFonts w:ascii="Arial" w:hAnsi="Arial" w:cs="Arial"/>
          <w:sz w:val="22"/>
          <w:szCs w:val="22"/>
          <w:lang w:eastAsia="ja-JP"/>
        </w:rPr>
        <w:t xml:space="preserve"> Continue artistic teapot or non-objective sculpture</w:t>
      </w:r>
    </w:p>
    <w:p w14:paraId="12E7D27D" w14:textId="77777777" w:rsidR="00D80D65" w:rsidRPr="00AE724B" w:rsidRDefault="00D80D65" w:rsidP="00D80D65">
      <w:pPr>
        <w:autoSpaceDE w:val="0"/>
        <w:autoSpaceDN w:val="0"/>
        <w:adjustRightInd w:val="0"/>
        <w:rPr>
          <w:rFonts w:ascii="Arial" w:hAnsi="Arial" w:cs="Arial"/>
          <w:sz w:val="22"/>
          <w:szCs w:val="22"/>
          <w:lang w:eastAsia="ja-JP"/>
        </w:rPr>
      </w:pPr>
    </w:p>
    <w:p w14:paraId="32DD3C3A" w14:textId="6D465A74" w:rsidR="00156CBD" w:rsidRDefault="007C3AF4" w:rsidP="00156CBD">
      <w:pPr>
        <w:autoSpaceDE w:val="0"/>
        <w:autoSpaceDN w:val="0"/>
        <w:adjustRightInd w:val="0"/>
        <w:rPr>
          <w:rFonts w:ascii="Arial" w:hAnsi="Arial" w:cs="Arial"/>
          <w:sz w:val="22"/>
          <w:szCs w:val="22"/>
          <w:lang w:eastAsia="ja-JP"/>
        </w:rPr>
      </w:pPr>
      <w:r>
        <w:rPr>
          <w:rFonts w:ascii="Arial" w:hAnsi="Arial" w:cs="Arial"/>
          <w:sz w:val="22"/>
          <w:szCs w:val="22"/>
          <w:lang w:eastAsia="ja-JP"/>
        </w:rPr>
        <w:t>Class 22.</w:t>
      </w:r>
      <w:r w:rsidR="00537A8F">
        <w:rPr>
          <w:rFonts w:ascii="Arial" w:hAnsi="Arial" w:cs="Arial"/>
          <w:sz w:val="22"/>
          <w:szCs w:val="22"/>
          <w:lang w:eastAsia="ja-JP"/>
        </w:rPr>
        <w:t xml:space="preserve">  R 11/9/18</w:t>
      </w:r>
      <w:r w:rsidR="00156CBD">
        <w:rPr>
          <w:rFonts w:ascii="Arial" w:hAnsi="Arial" w:cs="Arial"/>
          <w:sz w:val="22"/>
          <w:szCs w:val="22"/>
          <w:lang w:eastAsia="ja-JP"/>
        </w:rPr>
        <w:t xml:space="preserve"> Continue artistic teapot or non-objective sculpture</w:t>
      </w:r>
    </w:p>
    <w:p w14:paraId="6C5C441A" w14:textId="77777777" w:rsidR="00156CBD" w:rsidRPr="00AE724B" w:rsidRDefault="00156CBD" w:rsidP="00156CBD">
      <w:pPr>
        <w:autoSpaceDE w:val="0"/>
        <w:autoSpaceDN w:val="0"/>
        <w:adjustRightInd w:val="0"/>
        <w:rPr>
          <w:rFonts w:ascii="Arial" w:hAnsi="Arial" w:cs="Arial"/>
          <w:sz w:val="22"/>
          <w:szCs w:val="22"/>
          <w:lang w:eastAsia="ja-JP"/>
        </w:rPr>
      </w:pPr>
    </w:p>
    <w:p w14:paraId="6282CD57" w14:textId="401CFB30" w:rsidR="005F3A8B" w:rsidRDefault="00423270"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 xml:space="preserve"> </w:t>
      </w:r>
    </w:p>
    <w:p w14:paraId="6EA6B763" w14:textId="38D6B82D" w:rsidR="00D80D65" w:rsidRPr="00AE724B" w:rsidRDefault="005F3A8B" w:rsidP="000616C2">
      <w:pPr>
        <w:autoSpaceDE w:val="0"/>
        <w:autoSpaceDN w:val="0"/>
        <w:adjustRightInd w:val="0"/>
        <w:rPr>
          <w:rFonts w:ascii="Arial" w:hAnsi="Arial" w:cs="Arial"/>
          <w:sz w:val="22"/>
          <w:szCs w:val="22"/>
          <w:lang w:eastAsia="ja-JP"/>
        </w:rPr>
      </w:pPr>
      <w:r>
        <w:rPr>
          <w:rFonts w:ascii="Arial" w:hAnsi="Arial" w:cs="Arial"/>
          <w:sz w:val="22"/>
          <w:szCs w:val="22"/>
          <w:lang w:eastAsia="ja-JP"/>
        </w:rPr>
        <w:tab/>
      </w:r>
      <w:r>
        <w:rPr>
          <w:rFonts w:ascii="Arial" w:hAnsi="Arial" w:cs="Arial"/>
          <w:sz w:val="22"/>
          <w:szCs w:val="22"/>
          <w:lang w:eastAsia="ja-JP"/>
        </w:rPr>
        <w:tab/>
      </w:r>
    </w:p>
    <w:p w14:paraId="0CD640C3" w14:textId="0D2B9422" w:rsidR="00D80D65" w:rsidRPr="00AE724B" w:rsidRDefault="00537A8F"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Class 23.  T 11/13/18</w:t>
      </w:r>
    </w:p>
    <w:p w14:paraId="5C4BFC55" w14:textId="77777777" w:rsidR="00156CBD" w:rsidRDefault="00156CBD" w:rsidP="00156CBD">
      <w:pPr>
        <w:autoSpaceDE w:val="0"/>
        <w:autoSpaceDN w:val="0"/>
        <w:adjustRightInd w:val="0"/>
        <w:ind w:left="709" w:firstLine="709"/>
        <w:rPr>
          <w:rFonts w:ascii="Arial" w:hAnsi="Arial" w:cs="Arial"/>
          <w:sz w:val="22"/>
          <w:szCs w:val="22"/>
          <w:lang w:eastAsia="ja-JP"/>
        </w:rPr>
      </w:pPr>
      <w:r>
        <w:rPr>
          <w:rFonts w:ascii="Arial" w:hAnsi="Arial" w:cs="Arial"/>
          <w:sz w:val="22"/>
          <w:szCs w:val="22"/>
          <w:lang w:eastAsia="ja-JP"/>
        </w:rPr>
        <w:t>Continue artistic teapot or non-objective sculpture</w:t>
      </w:r>
    </w:p>
    <w:p w14:paraId="6A1C3320" w14:textId="77777777" w:rsidR="00156CBD" w:rsidRPr="00AE724B" w:rsidRDefault="00156CBD" w:rsidP="00156CBD">
      <w:pPr>
        <w:autoSpaceDE w:val="0"/>
        <w:autoSpaceDN w:val="0"/>
        <w:adjustRightInd w:val="0"/>
        <w:rPr>
          <w:rFonts w:ascii="Arial" w:hAnsi="Arial" w:cs="Arial"/>
          <w:sz w:val="22"/>
          <w:szCs w:val="22"/>
          <w:lang w:eastAsia="ja-JP"/>
        </w:rPr>
      </w:pPr>
    </w:p>
    <w:p w14:paraId="127F2C9E" w14:textId="2AAD7AC7" w:rsidR="00D80D65" w:rsidRPr="00AE724B" w:rsidRDefault="00D80D65" w:rsidP="00D80D65">
      <w:pPr>
        <w:autoSpaceDE w:val="0"/>
        <w:autoSpaceDN w:val="0"/>
        <w:adjustRightInd w:val="0"/>
        <w:ind w:left="1440"/>
        <w:rPr>
          <w:rFonts w:ascii="Arial" w:hAnsi="Arial" w:cs="Arial"/>
          <w:sz w:val="22"/>
          <w:szCs w:val="22"/>
          <w:lang w:eastAsia="ja-JP"/>
        </w:rPr>
      </w:pPr>
    </w:p>
    <w:p w14:paraId="33DF7095" w14:textId="77777777" w:rsidR="00D80D65" w:rsidRPr="00AE724B" w:rsidRDefault="00D80D65" w:rsidP="00D80D65">
      <w:pPr>
        <w:autoSpaceDE w:val="0"/>
        <w:autoSpaceDN w:val="0"/>
        <w:adjustRightInd w:val="0"/>
        <w:ind w:left="720"/>
        <w:rPr>
          <w:rFonts w:ascii="Arial" w:hAnsi="Arial" w:cs="Arial"/>
          <w:sz w:val="22"/>
          <w:szCs w:val="22"/>
          <w:lang w:eastAsia="ja-JP"/>
        </w:rPr>
      </w:pPr>
    </w:p>
    <w:p w14:paraId="1DEECD09" w14:textId="78BC7964" w:rsidR="00D80D65" w:rsidRPr="00AE724B" w:rsidRDefault="00537A8F"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Class 24.  R 11/15/18</w:t>
      </w:r>
    </w:p>
    <w:p w14:paraId="6D3CA1FE" w14:textId="41123D66" w:rsidR="00D80D65" w:rsidRPr="00AE724B" w:rsidRDefault="00156CBD" w:rsidP="00D80D65">
      <w:pPr>
        <w:autoSpaceDE w:val="0"/>
        <w:autoSpaceDN w:val="0"/>
        <w:adjustRightInd w:val="0"/>
        <w:ind w:left="1440"/>
        <w:rPr>
          <w:rFonts w:ascii="Arial" w:hAnsi="Arial" w:cs="Arial"/>
          <w:b/>
          <w:sz w:val="22"/>
          <w:szCs w:val="22"/>
          <w:lang w:eastAsia="ja-JP"/>
        </w:rPr>
      </w:pPr>
      <w:r>
        <w:rPr>
          <w:rFonts w:ascii="Arial" w:hAnsi="Arial" w:cs="Arial"/>
          <w:sz w:val="22"/>
          <w:szCs w:val="22"/>
          <w:lang w:eastAsia="ja-JP"/>
        </w:rPr>
        <w:t>Finish all work</w:t>
      </w:r>
      <w:r w:rsidR="00D80D65" w:rsidRPr="00AE724B">
        <w:rPr>
          <w:rFonts w:ascii="Arial" w:hAnsi="Arial" w:cs="Arial"/>
          <w:sz w:val="22"/>
          <w:szCs w:val="22"/>
          <w:lang w:eastAsia="ja-JP"/>
        </w:rPr>
        <w:t>.  </w:t>
      </w:r>
      <w:r w:rsidR="00D80D65" w:rsidRPr="00AE724B">
        <w:rPr>
          <w:rFonts w:ascii="Arial" w:hAnsi="Arial" w:cs="Arial"/>
          <w:b/>
          <w:sz w:val="22"/>
          <w:szCs w:val="22"/>
          <w:lang w:eastAsia="ja-JP"/>
        </w:rPr>
        <w:t xml:space="preserve">Last day of wet clay. </w:t>
      </w:r>
    </w:p>
    <w:p w14:paraId="4A1F714D" w14:textId="77777777" w:rsidR="00D80D65" w:rsidRPr="00AE724B" w:rsidRDefault="00D80D65" w:rsidP="00D80D65">
      <w:pPr>
        <w:autoSpaceDE w:val="0"/>
        <w:autoSpaceDN w:val="0"/>
        <w:adjustRightInd w:val="0"/>
        <w:ind w:left="1440"/>
        <w:rPr>
          <w:rFonts w:ascii="Arial" w:hAnsi="Arial" w:cs="Arial"/>
          <w:sz w:val="22"/>
          <w:szCs w:val="22"/>
          <w:lang w:eastAsia="ja-JP"/>
        </w:rPr>
      </w:pPr>
    </w:p>
    <w:p w14:paraId="334A83B2" w14:textId="0982FEE9" w:rsidR="00D80D65" w:rsidRPr="00AE724B" w:rsidRDefault="005A7989"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Class 25</w:t>
      </w:r>
      <w:r w:rsidR="00D80D65" w:rsidRPr="00AE724B">
        <w:rPr>
          <w:rFonts w:ascii="Arial" w:hAnsi="Arial" w:cs="Arial"/>
          <w:sz w:val="22"/>
          <w:szCs w:val="22"/>
          <w:lang w:eastAsia="ja-JP"/>
        </w:rPr>
        <w:t xml:space="preserve">. </w:t>
      </w:r>
      <w:r w:rsidR="00537A8F">
        <w:rPr>
          <w:rFonts w:ascii="Arial" w:hAnsi="Arial" w:cs="Arial"/>
          <w:sz w:val="22"/>
          <w:szCs w:val="22"/>
          <w:lang w:eastAsia="ja-JP"/>
        </w:rPr>
        <w:t xml:space="preserve"> T 11/20/18</w:t>
      </w:r>
    </w:p>
    <w:p w14:paraId="4CAB0CA5" w14:textId="59260DC8" w:rsidR="00D80D65" w:rsidRDefault="00D80D65" w:rsidP="00D80D65">
      <w:pPr>
        <w:autoSpaceDE w:val="0"/>
        <w:autoSpaceDN w:val="0"/>
        <w:adjustRightInd w:val="0"/>
        <w:ind w:left="1440"/>
        <w:rPr>
          <w:rFonts w:ascii="Arial" w:hAnsi="Arial" w:cs="Arial"/>
          <w:b/>
          <w:sz w:val="22"/>
          <w:szCs w:val="22"/>
          <w:lang w:eastAsia="ja-JP"/>
        </w:rPr>
      </w:pPr>
      <w:r w:rsidRPr="00AE724B">
        <w:rPr>
          <w:rFonts w:ascii="Arial" w:hAnsi="Arial" w:cs="Arial"/>
          <w:sz w:val="22"/>
          <w:szCs w:val="22"/>
          <w:lang w:eastAsia="ja-JP"/>
        </w:rPr>
        <w:t xml:space="preserve">All work uncovered on bisque shelf to dry, </w:t>
      </w:r>
      <w:r w:rsidR="00156CBD">
        <w:rPr>
          <w:rFonts w:ascii="Arial" w:hAnsi="Arial" w:cs="Arial"/>
          <w:b/>
          <w:sz w:val="22"/>
          <w:szCs w:val="22"/>
          <w:lang w:eastAsia="ja-JP"/>
        </w:rPr>
        <w:t xml:space="preserve">Critique </w:t>
      </w:r>
      <w:r w:rsidR="00156CBD" w:rsidRPr="00156CBD">
        <w:rPr>
          <w:rFonts w:ascii="Arial" w:hAnsi="Arial" w:cs="Arial"/>
          <w:sz w:val="22"/>
          <w:szCs w:val="22"/>
          <w:lang w:eastAsia="ja-JP"/>
        </w:rPr>
        <w:t>altered form assignment</w:t>
      </w:r>
    </w:p>
    <w:p w14:paraId="6FDB54C6" w14:textId="77777777" w:rsidR="0049527B" w:rsidRDefault="0049527B" w:rsidP="00D80D65">
      <w:pPr>
        <w:autoSpaceDE w:val="0"/>
        <w:autoSpaceDN w:val="0"/>
        <w:adjustRightInd w:val="0"/>
        <w:ind w:left="1440"/>
        <w:rPr>
          <w:rFonts w:ascii="Arial" w:hAnsi="Arial" w:cs="Arial"/>
          <w:b/>
          <w:sz w:val="22"/>
          <w:szCs w:val="22"/>
          <w:lang w:eastAsia="ja-JP"/>
        </w:rPr>
      </w:pPr>
    </w:p>
    <w:p w14:paraId="4C501CCD" w14:textId="3B93CE66" w:rsidR="0049527B" w:rsidRPr="00AE724B" w:rsidRDefault="00537A8F" w:rsidP="00D80D65">
      <w:pPr>
        <w:autoSpaceDE w:val="0"/>
        <w:autoSpaceDN w:val="0"/>
        <w:adjustRightInd w:val="0"/>
        <w:ind w:left="1440"/>
        <w:rPr>
          <w:rFonts w:ascii="Arial" w:hAnsi="Arial" w:cs="Arial"/>
          <w:b/>
          <w:sz w:val="22"/>
          <w:szCs w:val="22"/>
          <w:lang w:eastAsia="ja-JP"/>
        </w:rPr>
      </w:pPr>
      <w:r>
        <w:rPr>
          <w:rFonts w:ascii="Arial" w:hAnsi="Arial" w:cs="Arial"/>
          <w:b/>
          <w:sz w:val="22"/>
          <w:szCs w:val="22"/>
          <w:lang w:eastAsia="ja-JP"/>
        </w:rPr>
        <w:t>R 11/21-25/18</w:t>
      </w:r>
      <w:r w:rsidR="0049527B">
        <w:rPr>
          <w:rFonts w:ascii="Arial" w:hAnsi="Arial" w:cs="Arial"/>
          <w:b/>
          <w:sz w:val="22"/>
          <w:szCs w:val="22"/>
          <w:lang w:eastAsia="ja-JP"/>
        </w:rPr>
        <w:t xml:space="preserve"> Thanksgiving Recess</w:t>
      </w:r>
    </w:p>
    <w:p w14:paraId="5910ECA2" w14:textId="77777777" w:rsidR="00D80D65" w:rsidRPr="00AE724B" w:rsidRDefault="00D80D65" w:rsidP="00D80D65">
      <w:pPr>
        <w:autoSpaceDE w:val="0"/>
        <w:autoSpaceDN w:val="0"/>
        <w:adjustRightInd w:val="0"/>
        <w:ind w:left="1440"/>
        <w:rPr>
          <w:rFonts w:ascii="Arial" w:hAnsi="Arial" w:cs="Arial"/>
          <w:sz w:val="22"/>
          <w:szCs w:val="22"/>
          <w:lang w:eastAsia="ja-JP"/>
        </w:rPr>
      </w:pPr>
    </w:p>
    <w:p w14:paraId="7952E2C2" w14:textId="7CBE333B" w:rsidR="00D80D65" w:rsidRDefault="00537A8F" w:rsidP="00FF7F57">
      <w:pPr>
        <w:autoSpaceDE w:val="0"/>
        <w:autoSpaceDN w:val="0"/>
        <w:adjustRightInd w:val="0"/>
        <w:rPr>
          <w:rFonts w:ascii="Arial" w:hAnsi="Arial" w:cs="Arial"/>
          <w:sz w:val="22"/>
          <w:szCs w:val="22"/>
          <w:lang w:eastAsia="ja-JP"/>
        </w:rPr>
      </w:pPr>
      <w:r>
        <w:rPr>
          <w:rFonts w:ascii="Arial" w:hAnsi="Arial" w:cs="Arial"/>
          <w:sz w:val="22"/>
          <w:szCs w:val="22"/>
          <w:lang w:eastAsia="ja-JP"/>
        </w:rPr>
        <w:t>Class 26.  T 11/27/18</w:t>
      </w:r>
    </w:p>
    <w:p w14:paraId="5071E324" w14:textId="783C94B0" w:rsidR="00423270" w:rsidRPr="00AE724B" w:rsidRDefault="00156CBD" w:rsidP="00423270">
      <w:pPr>
        <w:autoSpaceDE w:val="0"/>
        <w:autoSpaceDN w:val="0"/>
        <w:adjustRightInd w:val="0"/>
        <w:ind w:left="1440"/>
        <w:rPr>
          <w:rFonts w:ascii="Arial" w:hAnsi="Arial" w:cs="Arial"/>
          <w:b/>
          <w:sz w:val="22"/>
          <w:szCs w:val="22"/>
          <w:lang w:eastAsia="ja-JP"/>
        </w:rPr>
      </w:pPr>
      <w:r>
        <w:rPr>
          <w:rFonts w:ascii="Arial" w:hAnsi="Arial" w:cs="Arial"/>
          <w:sz w:val="22"/>
          <w:szCs w:val="22"/>
          <w:lang w:eastAsia="ja-JP"/>
        </w:rPr>
        <w:t>Glaze wheel thrown altered form</w:t>
      </w:r>
      <w:r>
        <w:rPr>
          <w:rFonts w:ascii="Arial" w:hAnsi="Arial" w:cs="Arial"/>
          <w:b/>
          <w:sz w:val="22"/>
          <w:szCs w:val="22"/>
          <w:lang w:eastAsia="ja-JP"/>
        </w:rPr>
        <w:t>, Final bisque for all work</w:t>
      </w:r>
    </w:p>
    <w:p w14:paraId="7BD2197E" w14:textId="77777777" w:rsidR="00D80D65" w:rsidRPr="00AE724B" w:rsidRDefault="00D80D65" w:rsidP="00423270">
      <w:pPr>
        <w:autoSpaceDE w:val="0"/>
        <w:autoSpaceDN w:val="0"/>
        <w:adjustRightInd w:val="0"/>
        <w:rPr>
          <w:rFonts w:ascii="Arial" w:hAnsi="Arial" w:cs="Arial"/>
          <w:sz w:val="22"/>
          <w:szCs w:val="22"/>
          <w:lang w:eastAsia="ja-JP"/>
        </w:rPr>
      </w:pPr>
      <w:r w:rsidRPr="00AE724B">
        <w:rPr>
          <w:rFonts w:ascii="Arial" w:hAnsi="Arial" w:cs="Arial"/>
          <w:sz w:val="22"/>
          <w:szCs w:val="22"/>
          <w:lang w:eastAsia="ja-JP"/>
        </w:rPr>
        <w:t xml:space="preserve"> </w:t>
      </w:r>
    </w:p>
    <w:p w14:paraId="46290211" w14:textId="77777777" w:rsidR="00D80D65" w:rsidRPr="00AE724B" w:rsidRDefault="00D80D65" w:rsidP="00D80D65">
      <w:pPr>
        <w:autoSpaceDE w:val="0"/>
        <w:autoSpaceDN w:val="0"/>
        <w:adjustRightInd w:val="0"/>
        <w:ind w:left="1440"/>
        <w:rPr>
          <w:rFonts w:ascii="Arial" w:hAnsi="Arial" w:cs="Arial"/>
          <w:sz w:val="22"/>
          <w:szCs w:val="22"/>
          <w:lang w:eastAsia="ja-JP"/>
        </w:rPr>
      </w:pPr>
    </w:p>
    <w:p w14:paraId="2E41136E" w14:textId="27D9DCE6" w:rsidR="00D80D65" w:rsidRDefault="00537A8F" w:rsidP="00FF7F57">
      <w:pPr>
        <w:autoSpaceDE w:val="0"/>
        <w:autoSpaceDN w:val="0"/>
        <w:adjustRightInd w:val="0"/>
        <w:rPr>
          <w:rFonts w:ascii="Arial" w:hAnsi="Arial" w:cs="Arial"/>
          <w:sz w:val="22"/>
          <w:szCs w:val="22"/>
          <w:lang w:eastAsia="ja-JP"/>
        </w:rPr>
      </w:pPr>
      <w:r>
        <w:rPr>
          <w:rFonts w:ascii="Arial" w:hAnsi="Arial" w:cs="Arial"/>
          <w:sz w:val="22"/>
          <w:szCs w:val="22"/>
          <w:lang w:eastAsia="ja-JP"/>
        </w:rPr>
        <w:t>Class 27.  R 11/29/18</w:t>
      </w:r>
    </w:p>
    <w:p w14:paraId="5A97D2D5" w14:textId="4411AF90" w:rsidR="00423270" w:rsidRDefault="00423270" w:rsidP="00423270">
      <w:pPr>
        <w:autoSpaceDE w:val="0"/>
        <w:autoSpaceDN w:val="0"/>
        <w:adjustRightInd w:val="0"/>
        <w:ind w:left="1440"/>
        <w:rPr>
          <w:rFonts w:ascii="Arial" w:hAnsi="Arial" w:cs="Arial"/>
          <w:b/>
          <w:sz w:val="22"/>
          <w:szCs w:val="22"/>
          <w:lang w:eastAsia="ja-JP"/>
        </w:rPr>
      </w:pPr>
      <w:r>
        <w:rPr>
          <w:rFonts w:ascii="Arial" w:hAnsi="Arial" w:cs="Arial"/>
          <w:sz w:val="22"/>
          <w:szCs w:val="22"/>
          <w:lang w:eastAsia="ja-JP"/>
        </w:rPr>
        <w:tab/>
      </w:r>
      <w:r>
        <w:rPr>
          <w:rFonts w:ascii="Arial" w:hAnsi="Arial" w:cs="Arial"/>
          <w:sz w:val="22"/>
          <w:szCs w:val="22"/>
          <w:lang w:eastAsia="ja-JP"/>
        </w:rPr>
        <w:tab/>
      </w:r>
      <w:r w:rsidR="00156CBD">
        <w:rPr>
          <w:rFonts w:ascii="Arial" w:hAnsi="Arial" w:cs="Arial"/>
          <w:sz w:val="22"/>
          <w:szCs w:val="22"/>
          <w:lang w:eastAsia="ja-JP"/>
        </w:rPr>
        <w:t>Glaze non-objective sculpture or artistic teapot</w:t>
      </w:r>
      <w:r w:rsidR="00C372ED">
        <w:rPr>
          <w:rFonts w:ascii="Arial" w:hAnsi="Arial" w:cs="Arial"/>
          <w:sz w:val="22"/>
          <w:szCs w:val="22"/>
          <w:lang w:eastAsia="ja-JP"/>
        </w:rPr>
        <w:t>.</w:t>
      </w:r>
      <w:r w:rsidRPr="00AE724B">
        <w:rPr>
          <w:rFonts w:ascii="Arial" w:hAnsi="Arial" w:cs="Arial"/>
          <w:sz w:val="22"/>
          <w:szCs w:val="22"/>
          <w:lang w:eastAsia="ja-JP"/>
        </w:rPr>
        <w:t xml:space="preserve"> </w:t>
      </w:r>
      <w:r w:rsidRPr="00AE724B">
        <w:rPr>
          <w:rFonts w:ascii="Arial" w:hAnsi="Arial" w:cs="Arial"/>
          <w:b/>
          <w:sz w:val="22"/>
          <w:szCs w:val="22"/>
          <w:lang w:eastAsia="ja-JP"/>
        </w:rPr>
        <w:t>Last Glaze Fire</w:t>
      </w:r>
    </w:p>
    <w:p w14:paraId="0D8026C0" w14:textId="2DFAC3B3" w:rsidR="00423270" w:rsidRPr="00AE724B" w:rsidRDefault="00423270" w:rsidP="00423270">
      <w:pPr>
        <w:autoSpaceDE w:val="0"/>
        <w:autoSpaceDN w:val="0"/>
        <w:adjustRightInd w:val="0"/>
        <w:ind w:left="1440"/>
        <w:rPr>
          <w:rFonts w:ascii="Arial" w:hAnsi="Arial" w:cs="Arial"/>
          <w:sz w:val="22"/>
          <w:szCs w:val="22"/>
          <w:lang w:eastAsia="ja-JP"/>
        </w:rPr>
      </w:pPr>
      <w:r>
        <w:rPr>
          <w:rFonts w:ascii="Arial" w:hAnsi="Arial" w:cs="Arial"/>
          <w:b/>
          <w:sz w:val="22"/>
          <w:szCs w:val="22"/>
          <w:lang w:eastAsia="ja-JP"/>
        </w:rPr>
        <w:t>All Inspiration</w:t>
      </w:r>
      <w:r w:rsidR="00156CBD">
        <w:rPr>
          <w:rFonts w:ascii="Arial" w:hAnsi="Arial" w:cs="Arial"/>
          <w:b/>
          <w:sz w:val="22"/>
          <w:szCs w:val="22"/>
          <w:lang w:eastAsia="ja-JP"/>
        </w:rPr>
        <w:t>s, Sketches Process and response</w:t>
      </w:r>
      <w:r>
        <w:rPr>
          <w:rFonts w:ascii="Arial" w:hAnsi="Arial" w:cs="Arial"/>
          <w:b/>
          <w:sz w:val="22"/>
          <w:szCs w:val="22"/>
          <w:lang w:eastAsia="ja-JP"/>
        </w:rPr>
        <w:t xml:space="preserve"> Sheets due.</w:t>
      </w:r>
    </w:p>
    <w:p w14:paraId="68AA88F3" w14:textId="7154BB06" w:rsidR="00423270" w:rsidRPr="00AE724B" w:rsidRDefault="00423270" w:rsidP="00FF7F57">
      <w:pPr>
        <w:autoSpaceDE w:val="0"/>
        <w:autoSpaceDN w:val="0"/>
        <w:adjustRightInd w:val="0"/>
        <w:rPr>
          <w:rFonts w:ascii="Arial" w:hAnsi="Arial" w:cs="Arial"/>
          <w:sz w:val="22"/>
          <w:szCs w:val="22"/>
          <w:lang w:eastAsia="ja-JP"/>
        </w:rPr>
      </w:pPr>
    </w:p>
    <w:p w14:paraId="54602662" w14:textId="77777777" w:rsidR="00D80D65" w:rsidRPr="00AE724B" w:rsidRDefault="00D80D65" w:rsidP="00D80D65">
      <w:pPr>
        <w:autoSpaceDE w:val="0"/>
        <w:autoSpaceDN w:val="0"/>
        <w:adjustRightInd w:val="0"/>
        <w:ind w:left="1440"/>
        <w:rPr>
          <w:rFonts w:ascii="Arial" w:hAnsi="Arial" w:cs="Arial"/>
          <w:sz w:val="22"/>
          <w:szCs w:val="22"/>
          <w:lang w:eastAsia="ja-JP"/>
        </w:rPr>
      </w:pPr>
    </w:p>
    <w:p w14:paraId="07AD599E" w14:textId="6BA8186A" w:rsidR="00D80D65" w:rsidRDefault="00537A8F" w:rsidP="00FF7F57">
      <w:pPr>
        <w:autoSpaceDE w:val="0"/>
        <w:autoSpaceDN w:val="0"/>
        <w:adjustRightInd w:val="0"/>
        <w:rPr>
          <w:rFonts w:ascii="Arial" w:hAnsi="Arial" w:cs="Arial"/>
          <w:sz w:val="22"/>
          <w:szCs w:val="22"/>
          <w:lang w:eastAsia="ja-JP"/>
        </w:rPr>
      </w:pPr>
      <w:r>
        <w:rPr>
          <w:rFonts w:ascii="Arial" w:hAnsi="Arial" w:cs="Arial"/>
          <w:sz w:val="22"/>
          <w:szCs w:val="22"/>
          <w:lang w:eastAsia="ja-JP"/>
        </w:rPr>
        <w:t>Class 28.  T 12/4/18</w:t>
      </w:r>
    </w:p>
    <w:p w14:paraId="10486D49" w14:textId="6DFEF0FD" w:rsidR="00423270" w:rsidRPr="00AE724B" w:rsidRDefault="00423270" w:rsidP="00FF7F57">
      <w:pPr>
        <w:autoSpaceDE w:val="0"/>
        <w:autoSpaceDN w:val="0"/>
        <w:adjustRightInd w:val="0"/>
        <w:rPr>
          <w:rFonts w:ascii="Arial" w:hAnsi="Arial" w:cs="Arial"/>
          <w:sz w:val="22"/>
          <w:szCs w:val="22"/>
          <w:lang w:eastAsia="ja-JP"/>
        </w:rPr>
      </w:pPr>
      <w:r>
        <w:rPr>
          <w:rFonts w:ascii="Arial" w:hAnsi="Arial" w:cs="Arial"/>
          <w:sz w:val="22"/>
          <w:szCs w:val="22"/>
          <w:lang w:eastAsia="ja-JP"/>
        </w:rPr>
        <w:tab/>
      </w:r>
      <w:r>
        <w:rPr>
          <w:rFonts w:ascii="Arial" w:hAnsi="Arial" w:cs="Arial"/>
          <w:sz w:val="22"/>
          <w:szCs w:val="22"/>
          <w:lang w:eastAsia="ja-JP"/>
        </w:rPr>
        <w:tab/>
      </w:r>
      <w:r w:rsidRPr="00AE724B">
        <w:rPr>
          <w:rFonts w:ascii="Arial" w:hAnsi="Arial" w:cs="Arial"/>
          <w:b/>
          <w:sz w:val="22"/>
          <w:szCs w:val="22"/>
          <w:lang w:eastAsia="ja-JP"/>
        </w:rPr>
        <w:t>C</w:t>
      </w:r>
      <w:r w:rsidR="003210B2">
        <w:rPr>
          <w:rFonts w:ascii="Arial" w:hAnsi="Arial" w:cs="Arial"/>
          <w:b/>
          <w:sz w:val="22"/>
          <w:szCs w:val="22"/>
          <w:lang w:eastAsia="ja-JP"/>
        </w:rPr>
        <w:t xml:space="preserve">ritique </w:t>
      </w:r>
      <w:r w:rsidR="00C372ED">
        <w:rPr>
          <w:rFonts w:ascii="Arial" w:hAnsi="Arial" w:cs="Arial"/>
          <w:b/>
          <w:sz w:val="22"/>
          <w:szCs w:val="22"/>
          <w:lang w:eastAsia="ja-JP"/>
        </w:rPr>
        <w:t>non-objective</w:t>
      </w:r>
      <w:r w:rsidR="003210B2">
        <w:rPr>
          <w:rFonts w:ascii="Arial" w:hAnsi="Arial" w:cs="Arial"/>
          <w:b/>
          <w:sz w:val="22"/>
          <w:szCs w:val="22"/>
          <w:lang w:eastAsia="ja-JP"/>
        </w:rPr>
        <w:t xml:space="preserve"> or teapot</w:t>
      </w:r>
      <w:r w:rsidR="00C372ED">
        <w:rPr>
          <w:rFonts w:ascii="Arial" w:hAnsi="Arial" w:cs="Arial"/>
          <w:b/>
          <w:sz w:val="22"/>
          <w:szCs w:val="22"/>
          <w:lang w:eastAsia="ja-JP"/>
        </w:rPr>
        <w:t>.</w:t>
      </w:r>
      <w:r w:rsidR="00573FA8">
        <w:rPr>
          <w:rFonts w:ascii="Arial" w:hAnsi="Arial" w:cs="Arial"/>
          <w:sz w:val="22"/>
          <w:szCs w:val="22"/>
          <w:lang w:eastAsia="ja-JP"/>
        </w:rPr>
        <w:t xml:space="preserve"> </w:t>
      </w:r>
    </w:p>
    <w:p w14:paraId="46C5A06D" w14:textId="3225A152" w:rsidR="00FF7F57" w:rsidRPr="00AE724B" w:rsidRDefault="00D80D65" w:rsidP="00423270">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w:t>
      </w:r>
    </w:p>
    <w:p w14:paraId="26A84EB0" w14:textId="77777777" w:rsidR="00D80D65" w:rsidRDefault="00D80D65" w:rsidP="00FF7F57">
      <w:pPr>
        <w:autoSpaceDE w:val="0"/>
        <w:autoSpaceDN w:val="0"/>
        <w:adjustRightInd w:val="0"/>
        <w:rPr>
          <w:rFonts w:ascii="Arial" w:hAnsi="Arial" w:cs="Arial"/>
          <w:sz w:val="22"/>
          <w:szCs w:val="22"/>
          <w:lang w:eastAsia="ja-JP"/>
        </w:rPr>
      </w:pPr>
    </w:p>
    <w:p w14:paraId="21DF8EA8" w14:textId="13D9B8F2" w:rsidR="00FF7F57" w:rsidRPr="00AE724B" w:rsidRDefault="00537A8F" w:rsidP="00FF7F57">
      <w:pPr>
        <w:autoSpaceDE w:val="0"/>
        <w:autoSpaceDN w:val="0"/>
        <w:adjustRightInd w:val="0"/>
        <w:rPr>
          <w:rFonts w:ascii="Arial" w:hAnsi="Arial" w:cs="Arial"/>
          <w:sz w:val="22"/>
          <w:szCs w:val="22"/>
          <w:lang w:eastAsia="ja-JP"/>
        </w:rPr>
      </w:pPr>
      <w:r>
        <w:rPr>
          <w:rFonts w:ascii="Arial" w:hAnsi="Arial" w:cs="Arial"/>
          <w:sz w:val="22"/>
          <w:szCs w:val="22"/>
          <w:lang w:eastAsia="ja-JP"/>
        </w:rPr>
        <w:t>Class 29.  R 12/6</w:t>
      </w:r>
      <w:r w:rsidR="00573FA8">
        <w:rPr>
          <w:rFonts w:ascii="Arial" w:hAnsi="Arial" w:cs="Arial"/>
          <w:sz w:val="22"/>
          <w:szCs w:val="22"/>
          <w:lang w:eastAsia="ja-JP"/>
        </w:rPr>
        <w:t>/</w:t>
      </w:r>
      <w:r>
        <w:rPr>
          <w:rFonts w:ascii="Arial" w:hAnsi="Arial" w:cs="Arial"/>
          <w:sz w:val="22"/>
          <w:szCs w:val="22"/>
          <w:lang w:eastAsia="ja-JP"/>
        </w:rPr>
        <w:t>/18</w:t>
      </w:r>
    </w:p>
    <w:p w14:paraId="187078E8" w14:textId="5C53A75C" w:rsidR="00D80D65"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w:t>
      </w:r>
    </w:p>
    <w:p w14:paraId="2DDB26C3" w14:textId="12FC8A5C" w:rsidR="00FF7F57" w:rsidRPr="00AE724B" w:rsidRDefault="00FF7F57"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All ung</w:t>
      </w:r>
      <w:r w:rsidR="003210B2">
        <w:rPr>
          <w:rFonts w:ascii="Arial" w:hAnsi="Arial" w:cs="Arial"/>
          <w:sz w:val="22"/>
          <w:szCs w:val="22"/>
          <w:lang w:eastAsia="ja-JP"/>
        </w:rPr>
        <w:t xml:space="preserve">raded work handed in, </w:t>
      </w:r>
      <w:r w:rsidRPr="00AE724B">
        <w:rPr>
          <w:rFonts w:ascii="Arial" w:hAnsi="Arial" w:cs="Arial"/>
          <w:sz w:val="22"/>
          <w:szCs w:val="22"/>
          <w:lang w:eastAsia="ja-JP"/>
        </w:rPr>
        <w:t>.</w:t>
      </w:r>
      <w:r w:rsidR="00573FA8">
        <w:rPr>
          <w:rFonts w:ascii="Arial" w:hAnsi="Arial" w:cs="Arial"/>
          <w:sz w:val="22"/>
          <w:szCs w:val="22"/>
          <w:lang w:eastAsia="ja-JP"/>
        </w:rPr>
        <w:t xml:space="preserve"> </w:t>
      </w:r>
    </w:p>
    <w:p w14:paraId="4B6ACF72" w14:textId="77777777" w:rsidR="00D80D65" w:rsidRPr="00AE724B" w:rsidRDefault="00D80D65" w:rsidP="00D80D65">
      <w:pPr>
        <w:autoSpaceDE w:val="0"/>
        <w:autoSpaceDN w:val="0"/>
        <w:adjustRightInd w:val="0"/>
        <w:ind w:left="1440"/>
        <w:rPr>
          <w:rFonts w:ascii="Arial" w:hAnsi="Arial" w:cs="Arial"/>
          <w:sz w:val="22"/>
          <w:szCs w:val="22"/>
          <w:lang w:eastAsia="ja-JP"/>
        </w:rPr>
      </w:pPr>
    </w:p>
    <w:p w14:paraId="5BA522A0" w14:textId="47A6E3C3" w:rsidR="00D80D65" w:rsidRDefault="00573FA8" w:rsidP="00FF7F57">
      <w:pPr>
        <w:autoSpaceDE w:val="0"/>
        <w:autoSpaceDN w:val="0"/>
        <w:adjustRightInd w:val="0"/>
        <w:rPr>
          <w:rFonts w:ascii="Arial" w:hAnsi="Arial" w:cs="Arial"/>
          <w:sz w:val="22"/>
          <w:szCs w:val="22"/>
          <w:lang w:eastAsia="ja-JP"/>
        </w:rPr>
      </w:pPr>
      <w:r>
        <w:rPr>
          <w:rFonts w:ascii="Arial" w:hAnsi="Arial" w:cs="Arial"/>
          <w:sz w:val="22"/>
          <w:szCs w:val="22"/>
          <w:lang w:eastAsia="ja-JP"/>
        </w:rPr>
        <w:t xml:space="preserve">Class </w:t>
      </w:r>
      <w:r w:rsidR="00537A8F">
        <w:rPr>
          <w:rFonts w:ascii="Arial" w:hAnsi="Arial" w:cs="Arial"/>
          <w:sz w:val="22"/>
          <w:szCs w:val="22"/>
          <w:lang w:eastAsia="ja-JP"/>
        </w:rPr>
        <w:t>30.  T 12/11/18</w:t>
      </w:r>
    </w:p>
    <w:p w14:paraId="692E48A3" w14:textId="77777777" w:rsidR="00D80D65" w:rsidRPr="00AE724B" w:rsidRDefault="00D80D65" w:rsidP="00FE315C">
      <w:pPr>
        <w:autoSpaceDE w:val="0"/>
        <w:autoSpaceDN w:val="0"/>
        <w:adjustRightInd w:val="0"/>
        <w:rPr>
          <w:rFonts w:ascii="Arial" w:hAnsi="Arial" w:cs="Arial"/>
          <w:sz w:val="22"/>
          <w:szCs w:val="22"/>
          <w:lang w:eastAsia="ja-JP"/>
        </w:rPr>
      </w:pPr>
    </w:p>
    <w:p w14:paraId="2FA5805D" w14:textId="47082BCD" w:rsidR="00D80D65" w:rsidRDefault="00D80D65" w:rsidP="00D80D65">
      <w:pPr>
        <w:ind w:left="1440"/>
        <w:rPr>
          <w:rFonts w:ascii="Arial" w:hAnsi="Arial" w:cs="Arial"/>
          <w:sz w:val="22"/>
          <w:szCs w:val="22"/>
          <w:lang w:eastAsia="ja-JP"/>
        </w:rPr>
      </w:pPr>
      <w:r w:rsidRPr="00AE724B">
        <w:rPr>
          <w:rFonts w:ascii="Arial" w:hAnsi="Arial" w:cs="Arial"/>
          <w:sz w:val="22"/>
          <w:szCs w:val="22"/>
          <w:lang w:eastAsia="ja-JP"/>
        </w:rPr>
        <w:t>Last class; pick up work, clean room.</w:t>
      </w:r>
      <w:r w:rsidR="00573FA8">
        <w:rPr>
          <w:rFonts w:ascii="Arial" w:hAnsi="Arial" w:cs="Arial"/>
          <w:sz w:val="22"/>
          <w:szCs w:val="22"/>
          <w:lang w:eastAsia="ja-JP"/>
        </w:rPr>
        <w:t xml:space="preserve"> </w:t>
      </w:r>
    </w:p>
    <w:p w14:paraId="443F4F63" w14:textId="77777777" w:rsidR="00A1597A" w:rsidRDefault="00A1597A" w:rsidP="00D80D65">
      <w:pPr>
        <w:ind w:left="1440"/>
        <w:rPr>
          <w:rFonts w:ascii="Arial" w:hAnsi="Arial" w:cs="Arial"/>
          <w:sz w:val="22"/>
          <w:szCs w:val="22"/>
          <w:lang w:eastAsia="ja-JP"/>
        </w:rPr>
      </w:pPr>
    </w:p>
    <w:p w14:paraId="4BD56C9E" w14:textId="2C5A4A28" w:rsidR="00A1597A" w:rsidRDefault="00537A8F" w:rsidP="00A1597A">
      <w:pPr>
        <w:rPr>
          <w:rFonts w:ascii="Arial" w:hAnsi="Arial" w:cs="Arial"/>
          <w:sz w:val="22"/>
          <w:szCs w:val="22"/>
          <w:lang w:eastAsia="ja-JP"/>
        </w:rPr>
      </w:pPr>
      <w:r>
        <w:rPr>
          <w:rFonts w:ascii="Arial" w:hAnsi="Arial" w:cs="Arial"/>
          <w:sz w:val="22"/>
          <w:szCs w:val="22"/>
          <w:lang w:eastAsia="ja-JP"/>
        </w:rPr>
        <w:t>R 12/13/18</w:t>
      </w:r>
      <w:r w:rsidR="00A1597A">
        <w:rPr>
          <w:rFonts w:ascii="Arial" w:hAnsi="Arial" w:cs="Arial"/>
          <w:sz w:val="22"/>
          <w:szCs w:val="22"/>
          <w:lang w:eastAsia="ja-JP"/>
        </w:rPr>
        <w:t xml:space="preserve">         Make up day to be used if needed.</w:t>
      </w:r>
    </w:p>
    <w:p w14:paraId="54DC6C5A" w14:textId="77777777" w:rsidR="00835EE2" w:rsidRPr="00AE724B"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b/>
          <w:bCs/>
          <w:color w:val="000000"/>
          <w:sz w:val="22"/>
          <w:szCs w:val="22"/>
        </w:rPr>
      </w:pPr>
    </w:p>
    <w:p w14:paraId="2735A44B" w14:textId="77777777" w:rsidR="00835EE2" w:rsidRPr="00AE724B"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color w:val="000000"/>
          <w:sz w:val="22"/>
          <w:szCs w:val="22"/>
        </w:rPr>
      </w:pPr>
    </w:p>
    <w:sectPr w:rsidR="00835EE2" w:rsidRPr="00AE724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MS Gothic"/>
    <w:charset w:val="80"/>
    <w:family w:val="roman"/>
    <w:pitch w:val="default"/>
  </w:font>
  <w:font w:name="ArialMT">
    <w:charset w:val="00"/>
    <w:family w:val="swiss"/>
    <w:pitch w:val="default"/>
  </w:font>
  <w:font w:name="GillSans">
    <w:altName w:val="Yu Gothic"/>
    <w:charset w:val="80"/>
    <w:family w:val="swiss"/>
    <w:pitch w:val="default"/>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NewRomanPSMT">
    <w:altName w:val="MS Gothic"/>
    <w:charset w:val="80"/>
    <w:family w:val="roman"/>
    <w:pitch w:val="default"/>
  </w:font>
  <w:font w:name="Andalus">
    <w:charset w:val="80"/>
    <w:family w:val="auto"/>
    <w:pitch w:val="variable"/>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20"/>
        <w:szCs w:val="20"/>
        <w:u w:val="none"/>
      </w:rPr>
    </w:lvl>
    <w:lvl w:ilvl="1">
      <w:start w:val="1"/>
      <w:numFmt w:val="bullet"/>
      <w:lvlText w:val=""/>
      <w:lvlJc w:val="left"/>
      <w:pPr>
        <w:tabs>
          <w:tab w:val="num" w:pos="1080"/>
        </w:tabs>
        <w:ind w:left="1080" w:hanging="360"/>
      </w:pPr>
      <w:rPr>
        <w:rFonts w:ascii="Wingdings 2" w:hAnsi="Wingdings 2" w:cs="StarSymbol"/>
        <w:sz w:val="20"/>
        <w:szCs w:val="20"/>
        <w:u w:val="none"/>
      </w:rPr>
    </w:lvl>
    <w:lvl w:ilvl="2">
      <w:start w:val="1"/>
      <w:numFmt w:val="bullet"/>
      <w:lvlText w:val="■"/>
      <w:lvlJc w:val="left"/>
      <w:pPr>
        <w:tabs>
          <w:tab w:val="num" w:pos="1440"/>
        </w:tabs>
        <w:ind w:left="1440" w:hanging="360"/>
      </w:pPr>
      <w:rPr>
        <w:rFonts w:ascii="StarSymbol" w:hAnsi="StarSymbol" w:cs="StarSymbol"/>
        <w:sz w:val="20"/>
        <w:szCs w:val="20"/>
        <w:u w:val="none"/>
      </w:rPr>
    </w:lvl>
    <w:lvl w:ilvl="3">
      <w:start w:val="1"/>
      <w:numFmt w:val="bullet"/>
      <w:lvlText w:val=""/>
      <w:lvlJc w:val="left"/>
      <w:pPr>
        <w:tabs>
          <w:tab w:val="num" w:pos="1800"/>
        </w:tabs>
        <w:ind w:left="1800" w:hanging="360"/>
      </w:pPr>
      <w:rPr>
        <w:rFonts w:ascii="Wingdings" w:hAnsi="Wingdings" w:cs="StarSymbol"/>
        <w:sz w:val="20"/>
        <w:szCs w:val="20"/>
        <w:u w:val="none"/>
      </w:rPr>
    </w:lvl>
    <w:lvl w:ilvl="4">
      <w:start w:val="1"/>
      <w:numFmt w:val="bullet"/>
      <w:lvlText w:val=""/>
      <w:lvlJc w:val="left"/>
      <w:pPr>
        <w:tabs>
          <w:tab w:val="num" w:pos="2160"/>
        </w:tabs>
        <w:ind w:left="2160" w:hanging="360"/>
      </w:pPr>
      <w:rPr>
        <w:rFonts w:ascii="Wingdings 2" w:hAnsi="Wingdings 2" w:cs="StarSymbol"/>
        <w:sz w:val="20"/>
        <w:szCs w:val="20"/>
        <w:u w:val="none"/>
      </w:rPr>
    </w:lvl>
    <w:lvl w:ilvl="5">
      <w:start w:val="1"/>
      <w:numFmt w:val="bullet"/>
      <w:lvlText w:val="■"/>
      <w:lvlJc w:val="left"/>
      <w:pPr>
        <w:tabs>
          <w:tab w:val="num" w:pos="2520"/>
        </w:tabs>
        <w:ind w:left="2520" w:hanging="360"/>
      </w:pPr>
      <w:rPr>
        <w:rFonts w:ascii="StarSymbol" w:hAnsi="StarSymbol" w:cs="StarSymbol"/>
        <w:sz w:val="20"/>
        <w:szCs w:val="20"/>
        <w:u w:val="none"/>
      </w:rPr>
    </w:lvl>
    <w:lvl w:ilvl="6">
      <w:start w:val="1"/>
      <w:numFmt w:val="bullet"/>
      <w:lvlText w:val=""/>
      <w:lvlJc w:val="left"/>
      <w:pPr>
        <w:tabs>
          <w:tab w:val="num" w:pos="2880"/>
        </w:tabs>
        <w:ind w:left="2880" w:hanging="360"/>
      </w:pPr>
      <w:rPr>
        <w:rFonts w:ascii="Wingdings" w:hAnsi="Wingdings" w:cs="StarSymbol"/>
        <w:sz w:val="20"/>
        <w:szCs w:val="20"/>
        <w:u w:val="none"/>
      </w:rPr>
    </w:lvl>
    <w:lvl w:ilvl="7">
      <w:start w:val="1"/>
      <w:numFmt w:val="bullet"/>
      <w:lvlText w:val=""/>
      <w:lvlJc w:val="left"/>
      <w:pPr>
        <w:tabs>
          <w:tab w:val="num" w:pos="3240"/>
        </w:tabs>
        <w:ind w:left="3240" w:hanging="360"/>
      </w:pPr>
      <w:rPr>
        <w:rFonts w:ascii="Wingdings 2" w:hAnsi="Wingdings 2" w:cs="StarSymbol"/>
        <w:sz w:val="20"/>
        <w:szCs w:val="20"/>
        <w:u w:val="none"/>
      </w:rPr>
    </w:lvl>
    <w:lvl w:ilvl="8">
      <w:start w:val="1"/>
      <w:numFmt w:val="bullet"/>
      <w:lvlText w:val="■"/>
      <w:lvlJc w:val="left"/>
      <w:pPr>
        <w:tabs>
          <w:tab w:val="num" w:pos="3600"/>
        </w:tabs>
        <w:ind w:left="3600" w:hanging="360"/>
      </w:pPr>
      <w:rPr>
        <w:rFonts w:ascii="StarSymbol" w:hAnsi="StarSymbol" w:cs="StarSymbol"/>
        <w:sz w:val="20"/>
        <w:szCs w:val="20"/>
        <w:u w:val="none"/>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17610ED8"/>
    <w:multiLevelType w:val="multilevel"/>
    <w:tmpl w:val="516E4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ACE0C96"/>
    <w:multiLevelType w:val="multilevel"/>
    <w:tmpl w:val="311A093C"/>
    <w:lvl w:ilvl="0">
      <w:start w:val="1"/>
      <w:numFmt w:val="bullet"/>
      <w:lvlText w:val="●"/>
      <w:lvlJc w:val="left"/>
      <w:pPr>
        <w:ind w:left="990" w:firstLine="630"/>
      </w:pPr>
      <w:rPr>
        <w:rFonts w:ascii="Arial" w:eastAsia="Arial" w:hAnsi="Arial" w:cs="Arial"/>
      </w:rPr>
    </w:lvl>
    <w:lvl w:ilvl="1">
      <w:start w:val="1"/>
      <w:numFmt w:val="bullet"/>
      <w:lvlText w:val="o"/>
      <w:lvlJc w:val="left"/>
      <w:pPr>
        <w:ind w:left="1710" w:firstLine="1350"/>
      </w:pPr>
      <w:rPr>
        <w:rFonts w:ascii="Arial" w:eastAsia="Arial" w:hAnsi="Arial" w:cs="Arial"/>
      </w:rPr>
    </w:lvl>
    <w:lvl w:ilvl="2">
      <w:start w:val="1"/>
      <w:numFmt w:val="bullet"/>
      <w:lvlText w:val="▪"/>
      <w:lvlJc w:val="left"/>
      <w:pPr>
        <w:ind w:left="2430" w:firstLine="2070"/>
      </w:pPr>
      <w:rPr>
        <w:rFonts w:ascii="Arial" w:eastAsia="Arial" w:hAnsi="Arial" w:cs="Arial"/>
      </w:rPr>
    </w:lvl>
    <w:lvl w:ilvl="3">
      <w:start w:val="1"/>
      <w:numFmt w:val="bullet"/>
      <w:lvlText w:val="●"/>
      <w:lvlJc w:val="left"/>
      <w:pPr>
        <w:ind w:left="3150" w:firstLine="2790"/>
      </w:pPr>
      <w:rPr>
        <w:rFonts w:ascii="Arial" w:eastAsia="Arial" w:hAnsi="Arial" w:cs="Arial"/>
      </w:rPr>
    </w:lvl>
    <w:lvl w:ilvl="4">
      <w:start w:val="1"/>
      <w:numFmt w:val="bullet"/>
      <w:lvlText w:val="o"/>
      <w:lvlJc w:val="left"/>
      <w:pPr>
        <w:ind w:left="3870" w:firstLine="3510"/>
      </w:pPr>
      <w:rPr>
        <w:rFonts w:ascii="Arial" w:eastAsia="Arial" w:hAnsi="Arial" w:cs="Arial"/>
      </w:rPr>
    </w:lvl>
    <w:lvl w:ilvl="5">
      <w:start w:val="1"/>
      <w:numFmt w:val="bullet"/>
      <w:lvlText w:val="▪"/>
      <w:lvlJc w:val="left"/>
      <w:pPr>
        <w:ind w:left="4590" w:firstLine="4230"/>
      </w:pPr>
      <w:rPr>
        <w:rFonts w:ascii="Arial" w:eastAsia="Arial" w:hAnsi="Arial" w:cs="Arial"/>
      </w:rPr>
    </w:lvl>
    <w:lvl w:ilvl="6">
      <w:start w:val="1"/>
      <w:numFmt w:val="bullet"/>
      <w:lvlText w:val="●"/>
      <w:lvlJc w:val="left"/>
      <w:pPr>
        <w:ind w:left="5310" w:firstLine="4950"/>
      </w:pPr>
      <w:rPr>
        <w:rFonts w:ascii="Arial" w:eastAsia="Arial" w:hAnsi="Arial" w:cs="Arial"/>
      </w:rPr>
    </w:lvl>
    <w:lvl w:ilvl="7">
      <w:start w:val="1"/>
      <w:numFmt w:val="bullet"/>
      <w:lvlText w:val="o"/>
      <w:lvlJc w:val="left"/>
      <w:pPr>
        <w:ind w:left="6030" w:firstLine="5670"/>
      </w:pPr>
      <w:rPr>
        <w:rFonts w:ascii="Arial" w:eastAsia="Arial" w:hAnsi="Arial" w:cs="Arial"/>
      </w:rPr>
    </w:lvl>
    <w:lvl w:ilvl="8">
      <w:start w:val="1"/>
      <w:numFmt w:val="bullet"/>
      <w:lvlText w:val="▪"/>
      <w:lvlJc w:val="left"/>
      <w:pPr>
        <w:ind w:left="6750" w:firstLine="6390"/>
      </w:pPr>
      <w:rPr>
        <w:rFonts w:ascii="Arial" w:eastAsia="Arial" w:hAnsi="Arial" w:cs="Arial"/>
      </w:rPr>
    </w:lvl>
  </w:abstractNum>
  <w:abstractNum w:abstractNumId="7" w15:restartNumberingAfterBreak="0">
    <w:nsid w:val="23B1017D"/>
    <w:multiLevelType w:val="hybridMultilevel"/>
    <w:tmpl w:val="AC9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623C7"/>
    <w:multiLevelType w:val="multilevel"/>
    <w:tmpl w:val="9760C2A8"/>
    <w:lvl w:ilvl="0">
      <w:start w:val="1"/>
      <w:numFmt w:val="bullet"/>
      <w:lvlText w:val="●"/>
      <w:lvlJc w:val="left"/>
      <w:pPr>
        <w:ind w:left="990" w:firstLine="630"/>
      </w:pPr>
      <w:rPr>
        <w:rFonts w:ascii="Arial" w:eastAsia="Arial" w:hAnsi="Arial" w:cs="Arial"/>
      </w:rPr>
    </w:lvl>
    <w:lvl w:ilvl="1">
      <w:start w:val="1"/>
      <w:numFmt w:val="bullet"/>
      <w:lvlText w:val="o"/>
      <w:lvlJc w:val="left"/>
      <w:pPr>
        <w:ind w:left="1710" w:firstLine="1350"/>
      </w:pPr>
      <w:rPr>
        <w:rFonts w:ascii="Arial" w:eastAsia="Arial" w:hAnsi="Arial" w:cs="Arial"/>
      </w:rPr>
    </w:lvl>
    <w:lvl w:ilvl="2">
      <w:start w:val="1"/>
      <w:numFmt w:val="bullet"/>
      <w:lvlText w:val="▪"/>
      <w:lvlJc w:val="left"/>
      <w:pPr>
        <w:ind w:left="2430" w:firstLine="2070"/>
      </w:pPr>
      <w:rPr>
        <w:rFonts w:ascii="Arial" w:eastAsia="Arial" w:hAnsi="Arial" w:cs="Arial"/>
      </w:rPr>
    </w:lvl>
    <w:lvl w:ilvl="3">
      <w:start w:val="1"/>
      <w:numFmt w:val="bullet"/>
      <w:lvlText w:val="●"/>
      <w:lvlJc w:val="left"/>
      <w:pPr>
        <w:ind w:left="3150" w:firstLine="2790"/>
      </w:pPr>
      <w:rPr>
        <w:rFonts w:ascii="Arial" w:eastAsia="Arial" w:hAnsi="Arial" w:cs="Arial"/>
      </w:rPr>
    </w:lvl>
    <w:lvl w:ilvl="4">
      <w:start w:val="1"/>
      <w:numFmt w:val="bullet"/>
      <w:lvlText w:val="o"/>
      <w:lvlJc w:val="left"/>
      <w:pPr>
        <w:ind w:left="3870" w:firstLine="3510"/>
      </w:pPr>
      <w:rPr>
        <w:rFonts w:ascii="Arial" w:eastAsia="Arial" w:hAnsi="Arial" w:cs="Arial"/>
      </w:rPr>
    </w:lvl>
    <w:lvl w:ilvl="5">
      <w:start w:val="1"/>
      <w:numFmt w:val="bullet"/>
      <w:lvlText w:val="▪"/>
      <w:lvlJc w:val="left"/>
      <w:pPr>
        <w:ind w:left="4590" w:firstLine="4230"/>
      </w:pPr>
      <w:rPr>
        <w:rFonts w:ascii="Arial" w:eastAsia="Arial" w:hAnsi="Arial" w:cs="Arial"/>
      </w:rPr>
    </w:lvl>
    <w:lvl w:ilvl="6">
      <w:start w:val="1"/>
      <w:numFmt w:val="bullet"/>
      <w:lvlText w:val="●"/>
      <w:lvlJc w:val="left"/>
      <w:pPr>
        <w:ind w:left="5310" w:firstLine="4950"/>
      </w:pPr>
      <w:rPr>
        <w:rFonts w:ascii="Arial" w:eastAsia="Arial" w:hAnsi="Arial" w:cs="Arial"/>
      </w:rPr>
    </w:lvl>
    <w:lvl w:ilvl="7">
      <w:start w:val="1"/>
      <w:numFmt w:val="bullet"/>
      <w:lvlText w:val="o"/>
      <w:lvlJc w:val="left"/>
      <w:pPr>
        <w:ind w:left="6030" w:firstLine="5670"/>
      </w:pPr>
      <w:rPr>
        <w:rFonts w:ascii="Arial" w:eastAsia="Arial" w:hAnsi="Arial" w:cs="Arial"/>
      </w:rPr>
    </w:lvl>
    <w:lvl w:ilvl="8">
      <w:start w:val="1"/>
      <w:numFmt w:val="bullet"/>
      <w:lvlText w:val="▪"/>
      <w:lvlJc w:val="left"/>
      <w:pPr>
        <w:ind w:left="6750" w:firstLine="6390"/>
      </w:pPr>
      <w:rPr>
        <w:rFonts w:ascii="Arial" w:eastAsia="Arial" w:hAnsi="Arial" w:cs="Arial"/>
      </w:rPr>
    </w:lvl>
  </w:abstractNum>
  <w:abstractNum w:abstractNumId="9" w15:restartNumberingAfterBreak="0">
    <w:nsid w:val="46E50013"/>
    <w:multiLevelType w:val="multilevel"/>
    <w:tmpl w:val="08F850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77710F6"/>
    <w:multiLevelType w:val="multilevel"/>
    <w:tmpl w:val="D05A9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D6501E3"/>
    <w:multiLevelType w:val="multilevel"/>
    <w:tmpl w:val="382C5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5"/>
  </w:num>
  <w:num w:numId="9">
    <w:abstractNumId w:val="9"/>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56"/>
    <w:rsid w:val="000616C2"/>
    <w:rsid w:val="00091C31"/>
    <w:rsid w:val="000B3585"/>
    <w:rsid w:val="000C7D80"/>
    <w:rsid w:val="00104600"/>
    <w:rsid w:val="00116864"/>
    <w:rsid w:val="00144622"/>
    <w:rsid w:val="00156CBD"/>
    <w:rsid w:val="0016184A"/>
    <w:rsid w:val="00190D3E"/>
    <w:rsid w:val="00206871"/>
    <w:rsid w:val="00217268"/>
    <w:rsid w:val="002222F3"/>
    <w:rsid w:val="002372A5"/>
    <w:rsid w:val="00241C0E"/>
    <w:rsid w:val="0026189A"/>
    <w:rsid w:val="002B63D8"/>
    <w:rsid w:val="002B7E26"/>
    <w:rsid w:val="003210B2"/>
    <w:rsid w:val="00322F80"/>
    <w:rsid w:val="00371FBE"/>
    <w:rsid w:val="003A2AE5"/>
    <w:rsid w:val="003C69A6"/>
    <w:rsid w:val="003E0CAA"/>
    <w:rsid w:val="00423270"/>
    <w:rsid w:val="00431AC5"/>
    <w:rsid w:val="0049527B"/>
    <w:rsid w:val="004D59A1"/>
    <w:rsid w:val="004E7831"/>
    <w:rsid w:val="004F2086"/>
    <w:rsid w:val="00501620"/>
    <w:rsid w:val="00534016"/>
    <w:rsid w:val="00537A8F"/>
    <w:rsid w:val="00573FA8"/>
    <w:rsid w:val="005848CF"/>
    <w:rsid w:val="00586E6F"/>
    <w:rsid w:val="005944A1"/>
    <w:rsid w:val="005945EA"/>
    <w:rsid w:val="005A7989"/>
    <w:rsid w:val="005D3047"/>
    <w:rsid w:val="005E368B"/>
    <w:rsid w:val="005E67D6"/>
    <w:rsid w:val="005F3A8B"/>
    <w:rsid w:val="00620D29"/>
    <w:rsid w:val="00622985"/>
    <w:rsid w:val="0065059E"/>
    <w:rsid w:val="00650FC6"/>
    <w:rsid w:val="00695F94"/>
    <w:rsid w:val="00730B5E"/>
    <w:rsid w:val="00731433"/>
    <w:rsid w:val="00742C4A"/>
    <w:rsid w:val="007507E0"/>
    <w:rsid w:val="00770AB6"/>
    <w:rsid w:val="00783DD3"/>
    <w:rsid w:val="007840C2"/>
    <w:rsid w:val="007C3AF4"/>
    <w:rsid w:val="00835EE2"/>
    <w:rsid w:val="008639A7"/>
    <w:rsid w:val="008F6E84"/>
    <w:rsid w:val="009046BA"/>
    <w:rsid w:val="00914F13"/>
    <w:rsid w:val="0093786B"/>
    <w:rsid w:val="0095492F"/>
    <w:rsid w:val="00955F5C"/>
    <w:rsid w:val="00964996"/>
    <w:rsid w:val="009A485B"/>
    <w:rsid w:val="00A01D56"/>
    <w:rsid w:val="00A1597A"/>
    <w:rsid w:val="00A423F6"/>
    <w:rsid w:val="00A53C00"/>
    <w:rsid w:val="00A5586B"/>
    <w:rsid w:val="00A91FB6"/>
    <w:rsid w:val="00AB37CC"/>
    <w:rsid w:val="00AC2F96"/>
    <w:rsid w:val="00AD5911"/>
    <w:rsid w:val="00AE724B"/>
    <w:rsid w:val="00B867BF"/>
    <w:rsid w:val="00C372ED"/>
    <w:rsid w:val="00C4376E"/>
    <w:rsid w:val="00C54714"/>
    <w:rsid w:val="00C61A36"/>
    <w:rsid w:val="00CE68FD"/>
    <w:rsid w:val="00D045DF"/>
    <w:rsid w:val="00D47691"/>
    <w:rsid w:val="00D51C48"/>
    <w:rsid w:val="00D80D65"/>
    <w:rsid w:val="00DC25BD"/>
    <w:rsid w:val="00DC7FDA"/>
    <w:rsid w:val="00E130D3"/>
    <w:rsid w:val="00E35D0A"/>
    <w:rsid w:val="00EE1D6D"/>
    <w:rsid w:val="00EE498E"/>
    <w:rsid w:val="00F01089"/>
    <w:rsid w:val="00F06F81"/>
    <w:rsid w:val="00F37A53"/>
    <w:rsid w:val="00F417D8"/>
    <w:rsid w:val="00F80754"/>
    <w:rsid w:val="00FE315C"/>
    <w:rsid w:val="00FE6778"/>
    <w:rsid w:val="00FF51FE"/>
    <w:rsid w:val="00FF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47AC787"/>
  <w14:defaultImageDpi w14:val="300"/>
  <w15:docId w15:val="{B29A4F56-3451-47D6-8726-E3D63F92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StarSymbol"/>
      <w:sz w:val="20"/>
      <w:szCs w:val="20"/>
      <w:u w:val="none"/>
    </w:rPr>
  </w:style>
  <w:style w:type="character" w:customStyle="1" w:styleId="WW8Num2z1">
    <w:name w:val="WW8Num2z1"/>
    <w:rPr>
      <w:rFonts w:ascii="Wingdings 2" w:hAnsi="Wingdings 2" w:cs="StarSymbol"/>
      <w:sz w:val="20"/>
      <w:szCs w:val="20"/>
      <w:u w:val="none"/>
    </w:rPr>
  </w:style>
  <w:style w:type="character" w:customStyle="1" w:styleId="WW8Num2z2">
    <w:name w:val="WW8Num2z2"/>
    <w:rPr>
      <w:rFonts w:ascii="StarSymbol" w:hAnsi="StarSymbol" w:cs="StarSymbol"/>
      <w:sz w:val="20"/>
      <w:szCs w:val="20"/>
      <w:u w:val="none"/>
    </w:rPr>
  </w:style>
  <w:style w:type="character" w:customStyle="1" w:styleId="WW8Num2z3">
    <w:name w:val="WW8Num2z3"/>
    <w:rPr>
      <w:rFonts w:ascii="Wingdings" w:hAnsi="Wingdings" w:cs="StarSymbol"/>
      <w:sz w:val="20"/>
      <w:szCs w:val="20"/>
      <w:u w:val="none"/>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ListLabel1">
    <w:name w:val="ListLabel 1"/>
    <w:rPr>
      <w:rFonts w:cs="StarSymbol"/>
      <w:sz w:val="20"/>
      <w:szCs w:val="20"/>
      <w:u w:val="none"/>
    </w:rPr>
  </w:style>
  <w:style w:type="character" w:customStyle="1" w:styleId="RTFNum21">
    <w:name w:val="RTF_Num 2 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character" w:customStyle="1" w:styleId="RTFNum71">
    <w:name w:val="RTF_Num 7 1"/>
  </w:style>
  <w:style w:type="character" w:customStyle="1" w:styleId="RTFNum81">
    <w:name w:val="RTF_Num 8 1"/>
  </w:style>
  <w:style w:type="character" w:customStyle="1" w:styleId="RTFNum91">
    <w:name w:val="RTF_Num 9 1"/>
  </w:style>
  <w:style w:type="character" w:customStyle="1" w:styleId="RTFNum101">
    <w:name w:val="RTF_Num 10 1"/>
  </w:style>
  <w:style w:type="character" w:customStyle="1" w:styleId="RTFNum111">
    <w:name w:val="RTF_Num 11 1"/>
  </w:style>
  <w:style w:type="character" w:customStyle="1" w:styleId="RTFNum121">
    <w:name w:val="RTF_Num 12 1"/>
  </w:style>
  <w:style w:type="character" w:customStyle="1" w:styleId="RTFNum131">
    <w:name w:val="RTF_Num 13 1"/>
  </w:style>
  <w:style w:type="character" w:customStyle="1" w:styleId="RTFNum141">
    <w:name w:val="RTF_Num 14 1"/>
  </w:style>
  <w:style w:type="character" w:customStyle="1" w:styleId="RTFNum151">
    <w:name w:val="RTF_Num 15 1"/>
  </w:style>
  <w:style w:type="character" w:customStyle="1" w:styleId="RTFNum161">
    <w:name w:val="RTF_Num 16 1"/>
  </w:style>
  <w:style w:type="character" w:customStyle="1" w:styleId="RTFNum171">
    <w:name w:val="RTF_Num 17 1"/>
  </w:style>
  <w:style w:type="character" w:customStyle="1" w:styleId="RTFNum181">
    <w:name w:val="RTF_Num 18 1"/>
  </w:style>
  <w:style w:type="character" w:customStyle="1" w:styleId="RTFNum191">
    <w:name w:val="RTF_Num 19 1"/>
  </w:style>
  <w:style w:type="character" w:customStyle="1" w:styleId="RTFNum201">
    <w:name w:val="RTF_Num 20 1"/>
  </w:style>
  <w:style w:type="character" w:customStyle="1" w:styleId="RTFNum211">
    <w:name w:val="RTF_Num 21 1"/>
  </w:style>
  <w:style w:type="character" w:customStyle="1" w:styleId="RTFNum221">
    <w:name w:val="RTF_Num 22 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783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606524">
      <w:bodyDiv w:val="1"/>
      <w:marLeft w:val="0"/>
      <w:marRight w:val="0"/>
      <w:marTop w:val="0"/>
      <w:marBottom w:val="0"/>
      <w:divBdr>
        <w:top w:val="none" w:sz="0" w:space="0" w:color="auto"/>
        <w:left w:val="none" w:sz="0" w:space="0" w:color="auto"/>
        <w:bottom w:val="none" w:sz="0" w:space="0" w:color="auto"/>
        <w:right w:val="none" w:sz="0" w:space="0" w:color="auto"/>
      </w:divBdr>
      <w:divsChild>
        <w:div w:id="535387255">
          <w:marLeft w:val="0"/>
          <w:marRight w:val="0"/>
          <w:marTop w:val="0"/>
          <w:marBottom w:val="0"/>
          <w:divBdr>
            <w:top w:val="none" w:sz="0" w:space="0" w:color="auto"/>
            <w:left w:val="none" w:sz="0" w:space="0" w:color="auto"/>
            <w:bottom w:val="none" w:sz="0" w:space="0" w:color="auto"/>
            <w:right w:val="none" w:sz="0" w:space="0" w:color="auto"/>
          </w:divBdr>
        </w:div>
        <w:div w:id="652569258">
          <w:marLeft w:val="0"/>
          <w:marRight w:val="0"/>
          <w:marTop w:val="0"/>
          <w:marBottom w:val="0"/>
          <w:divBdr>
            <w:top w:val="none" w:sz="0" w:space="0" w:color="auto"/>
            <w:left w:val="none" w:sz="0" w:space="0" w:color="auto"/>
            <w:bottom w:val="none" w:sz="0" w:space="0" w:color="auto"/>
            <w:right w:val="none" w:sz="0" w:space="0" w:color="auto"/>
          </w:divBdr>
        </w:div>
        <w:div w:id="1243376110">
          <w:marLeft w:val="0"/>
          <w:marRight w:val="0"/>
          <w:marTop w:val="0"/>
          <w:marBottom w:val="0"/>
          <w:divBdr>
            <w:top w:val="none" w:sz="0" w:space="0" w:color="auto"/>
            <w:left w:val="none" w:sz="0" w:space="0" w:color="auto"/>
            <w:bottom w:val="none" w:sz="0" w:space="0" w:color="auto"/>
            <w:right w:val="none" w:sz="0" w:space="0" w:color="auto"/>
          </w:divBdr>
        </w:div>
        <w:div w:id="1757361391">
          <w:marLeft w:val="0"/>
          <w:marRight w:val="0"/>
          <w:marTop w:val="0"/>
          <w:marBottom w:val="0"/>
          <w:divBdr>
            <w:top w:val="none" w:sz="0" w:space="0" w:color="auto"/>
            <w:left w:val="none" w:sz="0" w:space="0" w:color="auto"/>
            <w:bottom w:val="none" w:sz="0" w:space="0" w:color="auto"/>
            <w:right w:val="none" w:sz="0" w:space="0" w:color="auto"/>
          </w:divBdr>
        </w:div>
        <w:div w:id="1775242892">
          <w:marLeft w:val="0"/>
          <w:marRight w:val="0"/>
          <w:marTop w:val="0"/>
          <w:marBottom w:val="0"/>
          <w:divBdr>
            <w:top w:val="none" w:sz="0" w:space="0" w:color="auto"/>
            <w:left w:val="none" w:sz="0" w:space="0" w:color="auto"/>
            <w:bottom w:val="none" w:sz="0" w:space="0" w:color="auto"/>
            <w:right w:val="none" w:sz="0" w:space="0" w:color="auto"/>
          </w:divBdr>
        </w:div>
        <w:div w:id="18888302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ommnet.edu/" TargetMode="External"/><Relationship Id="rId3" Type="http://schemas.openxmlformats.org/officeDocument/2006/relationships/settings" Target="settings.xml"/><Relationship Id="rId7" Type="http://schemas.openxmlformats.org/officeDocument/2006/relationships/hyperlink" Target="http://www.tr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iscum@trcc.commnet.edu" TargetMode="External"/><Relationship Id="rId5" Type="http://schemas.openxmlformats.org/officeDocument/2006/relationships/hyperlink" Target="mailto:pmcnally@trcc.commne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3521</Words>
  <Characters>20073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23547</CharactersWithSpaces>
  <SharedDoc>false</SharedDoc>
  <HLinks>
    <vt:vector size="12" baseType="variant">
      <vt:variant>
        <vt:i4>6946932</vt:i4>
      </vt:variant>
      <vt:variant>
        <vt:i4>3</vt:i4>
      </vt:variant>
      <vt:variant>
        <vt:i4>0</vt:i4>
      </vt:variant>
      <vt:variant>
        <vt:i4>5</vt:i4>
      </vt:variant>
      <vt:variant>
        <vt:lpwstr>http://my.commnet.edu/</vt:lpwstr>
      </vt:variant>
      <vt:variant>
        <vt:lpwstr/>
      </vt:variant>
      <vt:variant>
        <vt:i4>1048645</vt:i4>
      </vt:variant>
      <vt:variant>
        <vt:i4>0</vt:i4>
      </vt:variant>
      <vt:variant>
        <vt:i4>0</vt:i4>
      </vt:variant>
      <vt:variant>
        <vt:i4>5</vt:i4>
      </vt:variant>
      <vt:variant>
        <vt:lpwstr>http://www.trcc.commnet.edu/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Salva, Cheryl A</cp:lastModifiedBy>
  <cp:revision>2</cp:revision>
  <cp:lastPrinted>2018-08-22T18:38:00Z</cp:lastPrinted>
  <dcterms:created xsi:type="dcterms:W3CDTF">2018-10-04T14:12:00Z</dcterms:created>
  <dcterms:modified xsi:type="dcterms:W3CDTF">2018-10-04T14:12:00Z</dcterms:modified>
</cp:coreProperties>
</file>